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50" w:rsidRDefault="00CD4550" w:rsidP="00CD4550">
      <w:pPr>
        <w:jc w:val="center"/>
        <w:rPr>
          <w:rFonts w:ascii="Tms Rmn" w:hAnsi="Tms Rmn"/>
          <w:b/>
        </w:rPr>
      </w:pPr>
    </w:p>
    <w:p w:rsidR="00CD4550" w:rsidRDefault="00CD4550" w:rsidP="00CD4550">
      <w:pPr>
        <w:pStyle w:val="1"/>
        <w:rPr>
          <w:sz w:val="32"/>
        </w:rPr>
      </w:pPr>
    </w:p>
    <w:p w:rsidR="00CD4550" w:rsidRDefault="00CD4550" w:rsidP="00CD4550">
      <w:pPr>
        <w:pStyle w:val="1"/>
        <w:rPr>
          <w:sz w:val="32"/>
        </w:rPr>
      </w:pPr>
    </w:p>
    <w:p w:rsidR="00CD4550" w:rsidRDefault="00CD4550" w:rsidP="00CD4550">
      <w:pPr>
        <w:jc w:val="center"/>
        <w:rPr>
          <w:b/>
          <w:sz w:val="36"/>
        </w:rPr>
      </w:pPr>
    </w:p>
    <w:p w:rsidR="00CD4550" w:rsidRDefault="00CD4550" w:rsidP="00CD455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CD4550" w:rsidRDefault="00CD4550" w:rsidP="00CD455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CD4550" w:rsidRDefault="00CD4550" w:rsidP="00CD455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CD4550" w:rsidRDefault="00CD4550" w:rsidP="00CD4550">
      <w:pPr>
        <w:jc w:val="center"/>
        <w:rPr>
          <w:b/>
          <w:sz w:val="35"/>
          <w:szCs w:val="35"/>
        </w:rPr>
      </w:pPr>
    </w:p>
    <w:p w:rsidR="00CD4550" w:rsidRDefault="00CD4550" w:rsidP="00CD455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CD4550" w:rsidRDefault="00CD4550" w:rsidP="00CD4550">
      <w:pPr>
        <w:jc w:val="both"/>
        <w:rPr>
          <w:sz w:val="36"/>
        </w:rPr>
      </w:pPr>
    </w:p>
    <w:p w:rsidR="00CD4550" w:rsidRDefault="0023514E" w:rsidP="00CD4550">
      <w:pPr>
        <w:jc w:val="both"/>
        <w:rPr>
          <w:sz w:val="36"/>
        </w:rPr>
      </w:pPr>
      <w:r w:rsidRPr="0023514E">
        <w:rPr>
          <w:noProof/>
        </w:rPr>
        <w:pict>
          <v:line id="Прямая соединительная линия 5" o:spid="_x0000_s1026" style="position:absolute;left:0;text-align:left;z-index:2516577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23514E">
        <w:rPr>
          <w:noProof/>
        </w:rPr>
        <w:pict>
          <v:line id="Прямая соединительная линия 4" o:spid="_x0000_s1027" style="position:absolute;left:0;text-align:left;z-index:2516587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CD4550" w:rsidRDefault="00CD4550" w:rsidP="00CD4550">
      <w:pPr>
        <w:pStyle w:val="2"/>
      </w:pPr>
      <w:r>
        <w:t xml:space="preserve">от __________________ г.    № _______ </w:t>
      </w:r>
    </w:p>
    <w:tbl>
      <w:tblPr>
        <w:tblW w:w="0" w:type="auto"/>
        <w:tblLook w:val="00A0"/>
      </w:tblPr>
      <w:tblGrid>
        <w:gridCol w:w="4928"/>
      </w:tblGrid>
      <w:tr w:rsidR="00CD4550" w:rsidTr="00F8273A">
        <w:tc>
          <w:tcPr>
            <w:tcW w:w="4928" w:type="dxa"/>
          </w:tcPr>
          <w:p w:rsidR="00CD4550" w:rsidRDefault="007E234F" w:rsidP="006572B4">
            <w:r>
              <w:rPr>
                <w:sz w:val="22"/>
              </w:rPr>
              <w:t xml:space="preserve">Об определении уполномоченного органа по проведению независимой </w:t>
            </w:r>
            <w:proofErr w:type="gramStart"/>
            <w:r>
              <w:rPr>
                <w:sz w:val="22"/>
              </w:rPr>
              <w:t>оценки качества работы муниципальных казенных учреждений образования</w:t>
            </w:r>
            <w:proofErr w:type="gramEnd"/>
            <w:r>
              <w:rPr>
                <w:sz w:val="22"/>
              </w:rPr>
              <w:t xml:space="preserve"> Кумылженского муниципального района Волгоградской области.</w:t>
            </w:r>
          </w:p>
        </w:tc>
      </w:tr>
    </w:tbl>
    <w:p w:rsidR="00A720C1" w:rsidRPr="003C065D" w:rsidRDefault="00A720C1" w:rsidP="00CD4550">
      <w:pPr>
        <w:jc w:val="both"/>
        <w:rPr>
          <w:sz w:val="28"/>
        </w:rPr>
      </w:pPr>
    </w:p>
    <w:p w:rsidR="003C065D" w:rsidRPr="006572B4" w:rsidRDefault="003C065D" w:rsidP="00CD4550">
      <w:pPr>
        <w:jc w:val="both"/>
      </w:pPr>
    </w:p>
    <w:p w:rsidR="007E234F" w:rsidRDefault="007E234F" w:rsidP="007E234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На основании Федерального закона от 06.10.2003г.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</w:rPr>
        <w:t xml:space="preserve"> на основании ст. 95.2 Федерального закона от 29.12.2012 года №273-ФЗ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«Об образовании в Российской Федерации»</w:t>
      </w:r>
    </w:p>
    <w:p w:rsidR="003C065D" w:rsidRPr="003C065D" w:rsidRDefault="003C065D" w:rsidP="00F827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:rsidR="00A720C1" w:rsidRPr="003C065D" w:rsidRDefault="00036564" w:rsidP="000A6C0D">
      <w:pPr>
        <w:jc w:val="center"/>
        <w:rPr>
          <w:b/>
          <w:sz w:val="28"/>
        </w:rPr>
      </w:pPr>
      <w:r w:rsidRPr="003C065D">
        <w:rPr>
          <w:b/>
          <w:spacing w:val="20"/>
          <w:sz w:val="28"/>
        </w:rPr>
        <w:t>постановляю:</w:t>
      </w:r>
    </w:p>
    <w:p w:rsidR="00A720C1" w:rsidRPr="003C065D" w:rsidRDefault="00A720C1" w:rsidP="000A6C0D">
      <w:pPr>
        <w:tabs>
          <w:tab w:val="left" w:pos="748"/>
          <w:tab w:val="left" w:pos="935"/>
        </w:tabs>
        <w:jc w:val="center"/>
        <w:rPr>
          <w:sz w:val="20"/>
        </w:rPr>
      </w:pPr>
    </w:p>
    <w:p w:rsidR="007E234F" w:rsidRDefault="007E234F" w:rsidP="007E234F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1. Определить администрацию Кумылженского муниципального района Волгоградской области уполномоченным органом местного самоуправления по проведению независимой </w:t>
      </w:r>
      <w:proofErr w:type="gramStart"/>
      <w:r>
        <w:rPr>
          <w:sz w:val="28"/>
        </w:rPr>
        <w:t>оценки качества работы нижеперечисленных муниципальных казенных учреждений образования</w:t>
      </w:r>
      <w:proofErr w:type="gramEnd"/>
      <w:r>
        <w:rPr>
          <w:sz w:val="28"/>
        </w:rPr>
        <w:t xml:space="preserve"> Кумылженского муниципального района Волгоградской области:</w:t>
      </w:r>
    </w:p>
    <w:p w:rsidR="007E234F" w:rsidRDefault="007E234F" w:rsidP="007E234F">
      <w:pPr>
        <w:ind w:firstLine="709"/>
        <w:jc w:val="both"/>
        <w:rPr>
          <w:sz w:val="28"/>
        </w:rPr>
      </w:pPr>
      <w:r>
        <w:rPr>
          <w:sz w:val="28"/>
        </w:rPr>
        <w:t>- Муниципальное казённое общеобразовательное учреждение Кумылженская средняя школа №1 им. Знаменского А.Д. Кумылженского муниципального района Волгоградской области;</w:t>
      </w:r>
    </w:p>
    <w:p w:rsidR="007E234F" w:rsidRDefault="007E234F" w:rsidP="007E234F">
      <w:pPr>
        <w:ind w:firstLine="709"/>
        <w:jc w:val="both"/>
        <w:rPr>
          <w:sz w:val="28"/>
        </w:rPr>
      </w:pPr>
      <w:r>
        <w:rPr>
          <w:sz w:val="28"/>
        </w:rPr>
        <w:t>- Муниципальное казённое общеобразовательное учреждение Суляевская средняя школа им. Федотова В.П. Кумылженского муниципального района Волгоградской области;</w:t>
      </w:r>
    </w:p>
    <w:p w:rsidR="007E234F" w:rsidRDefault="007E234F" w:rsidP="007E234F">
      <w:pPr>
        <w:ind w:firstLine="709"/>
        <w:jc w:val="both"/>
        <w:rPr>
          <w:sz w:val="28"/>
        </w:rPr>
      </w:pPr>
      <w:r>
        <w:rPr>
          <w:sz w:val="28"/>
        </w:rPr>
        <w:t>-  Муниципальное казённое общеобразовательное учреждение Скуришенская средняя школа им. Бурмистрова В.П. Кумылженского муниципального района Волгоградской области;</w:t>
      </w:r>
    </w:p>
    <w:p w:rsidR="007E234F" w:rsidRDefault="007E234F" w:rsidP="007E234F">
      <w:pPr>
        <w:ind w:firstLine="709"/>
        <w:jc w:val="both"/>
        <w:rPr>
          <w:sz w:val="28"/>
        </w:rPr>
      </w:pPr>
      <w:r>
        <w:rPr>
          <w:sz w:val="28"/>
        </w:rPr>
        <w:t>- Муниципальное казённое общеобразовательное учреждение Слащёвская средняя школа Кумылженского муниципального района Волгоградской области;</w:t>
      </w:r>
    </w:p>
    <w:p w:rsidR="007E234F" w:rsidRDefault="007E234F" w:rsidP="007E234F">
      <w:pPr>
        <w:ind w:firstLine="709"/>
        <w:jc w:val="both"/>
        <w:rPr>
          <w:sz w:val="28"/>
        </w:rPr>
      </w:pPr>
      <w:r>
        <w:rPr>
          <w:sz w:val="28"/>
        </w:rPr>
        <w:t>-  Муниципальное казённое общеобразовательное учреждение Глазуновская средняя школа Кумылженского муниципального района Волгоградской области;</w:t>
      </w:r>
    </w:p>
    <w:p w:rsidR="007E234F" w:rsidRDefault="007E234F" w:rsidP="007E234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Муниципальное казённое общеобразовательное учреждение Кумылженская средняя школа №2 Кумылженского муниципального района Волгоградской области;</w:t>
      </w:r>
    </w:p>
    <w:p w:rsidR="007E234F" w:rsidRDefault="007E234F" w:rsidP="007E234F">
      <w:pPr>
        <w:ind w:firstLine="709"/>
        <w:jc w:val="both"/>
        <w:rPr>
          <w:sz w:val="28"/>
        </w:rPr>
      </w:pPr>
      <w:r>
        <w:rPr>
          <w:sz w:val="28"/>
        </w:rPr>
        <w:t>- Муниципальное казённое общеобразовательное учреждение Букановская средняя школа Кумылженского муниципального района Волгоградской области;</w:t>
      </w:r>
    </w:p>
    <w:p w:rsidR="007E234F" w:rsidRDefault="007E234F" w:rsidP="007E234F">
      <w:pPr>
        <w:ind w:firstLine="709"/>
        <w:jc w:val="both"/>
        <w:rPr>
          <w:sz w:val="28"/>
        </w:rPr>
      </w:pPr>
      <w:r>
        <w:rPr>
          <w:sz w:val="28"/>
        </w:rPr>
        <w:t>- Муниципальное казённое общеобразовательное учреждение Белогорская средняя школа Кумылженского муниципального района Волгоградской области;</w:t>
      </w:r>
    </w:p>
    <w:p w:rsidR="007E234F" w:rsidRDefault="007E234F" w:rsidP="007E234F">
      <w:pPr>
        <w:ind w:firstLine="709"/>
        <w:jc w:val="both"/>
        <w:rPr>
          <w:sz w:val="28"/>
        </w:rPr>
      </w:pPr>
      <w:r>
        <w:rPr>
          <w:sz w:val="28"/>
        </w:rPr>
        <w:t>- Муниципальное казённое общеобразовательное учреждение Шакинская средняя школа Кумылженского муниципального района Волгоградской области;</w:t>
      </w:r>
    </w:p>
    <w:p w:rsidR="007E234F" w:rsidRDefault="007E234F" w:rsidP="007E234F">
      <w:pPr>
        <w:ind w:firstLine="709"/>
        <w:jc w:val="both"/>
        <w:rPr>
          <w:sz w:val="28"/>
        </w:rPr>
      </w:pPr>
      <w:r>
        <w:rPr>
          <w:sz w:val="28"/>
        </w:rPr>
        <w:t>- Муниципальное казённое общеобразовательное учреждение Поповская начальная школа   Кумылженского муниципального района Волгоградской области;</w:t>
      </w:r>
    </w:p>
    <w:p w:rsidR="007E234F" w:rsidRDefault="007E234F" w:rsidP="007E234F">
      <w:pPr>
        <w:ind w:firstLine="709"/>
        <w:jc w:val="both"/>
        <w:rPr>
          <w:sz w:val="28"/>
        </w:rPr>
      </w:pPr>
      <w:r>
        <w:rPr>
          <w:sz w:val="28"/>
        </w:rPr>
        <w:t>- Муниципальное казённое дошкольное образовательное учреждение Кумылженский детский сад №1 Кумылженского муниципального района Волгоградской области;</w:t>
      </w:r>
    </w:p>
    <w:p w:rsidR="007E234F" w:rsidRDefault="007E234F" w:rsidP="007E234F">
      <w:pPr>
        <w:ind w:firstLine="709"/>
        <w:jc w:val="both"/>
        <w:rPr>
          <w:sz w:val="28"/>
        </w:rPr>
      </w:pPr>
      <w:r>
        <w:rPr>
          <w:sz w:val="28"/>
        </w:rPr>
        <w:t>- Муниципальное казённое образовательное учреждение дополнительного образования Кумылженский Центр детского творчества Кумылженского муниципального района Волгоградской области.</w:t>
      </w:r>
    </w:p>
    <w:p w:rsidR="007E234F" w:rsidRDefault="007E234F" w:rsidP="007E234F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по социальным вопросам администрации Кумылженского муниципального района Куликова Ю.Н.</w:t>
      </w:r>
    </w:p>
    <w:p w:rsidR="007E234F" w:rsidRDefault="007E234F" w:rsidP="007E234F">
      <w:pPr>
        <w:ind w:firstLine="709"/>
        <w:jc w:val="both"/>
        <w:rPr>
          <w:sz w:val="28"/>
        </w:rPr>
      </w:pPr>
      <w:r>
        <w:rPr>
          <w:sz w:val="28"/>
        </w:rPr>
        <w:t>3. Настоящее постановление вступает в силу  со дня  его обнародования путем размещения в МКУК «Кумылженская межпоселенческая центральная библиотека им. Ю.В. Сергеева» и подлежит размещению на сайте Кумылженского муниципального района в сети Интернет.</w:t>
      </w:r>
    </w:p>
    <w:p w:rsidR="003C065D" w:rsidRPr="003C065D" w:rsidRDefault="003C065D" w:rsidP="003C065D">
      <w:pPr>
        <w:ind w:left="360"/>
        <w:jc w:val="both"/>
        <w:rPr>
          <w:sz w:val="28"/>
        </w:rPr>
      </w:pPr>
    </w:p>
    <w:p w:rsidR="00E00639" w:rsidRPr="003C065D" w:rsidRDefault="00E00639" w:rsidP="00E00639">
      <w:pPr>
        <w:tabs>
          <w:tab w:val="left" w:pos="0"/>
        </w:tabs>
        <w:ind w:firstLine="709"/>
        <w:contextualSpacing/>
        <w:jc w:val="both"/>
        <w:rPr>
          <w:sz w:val="32"/>
        </w:rPr>
      </w:pPr>
    </w:p>
    <w:p w:rsidR="009C21F6" w:rsidRPr="003C065D" w:rsidRDefault="00112935" w:rsidP="009C21F6">
      <w:pPr>
        <w:jc w:val="both"/>
        <w:rPr>
          <w:sz w:val="28"/>
          <w:szCs w:val="28"/>
        </w:rPr>
      </w:pPr>
      <w:r w:rsidRPr="003C065D">
        <w:rPr>
          <w:sz w:val="28"/>
          <w:szCs w:val="28"/>
        </w:rPr>
        <w:t>И.о. г</w:t>
      </w:r>
      <w:r w:rsidR="009C21F6" w:rsidRPr="003C065D">
        <w:rPr>
          <w:sz w:val="28"/>
          <w:szCs w:val="28"/>
        </w:rPr>
        <w:t>лав</w:t>
      </w:r>
      <w:r w:rsidRPr="003C065D">
        <w:rPr>
          <w:sz w:val="28"/>
          <w:szCs w:val="28"/>
        </w:rPr>
        <w:t>ы</w:t>
      </w:r>
      <w:r w:rsidR="009C21F6" w:rsidRPr="003C065D">
        <w:rPr>
          <w:sz w:val="28"/>
          <w:szCs w:val="28"/>
        </w:rPr>
        <w:t xml:space="preserve"> Кумылженского </w:t>
      </w:r>
    </w:p>
    <w:p w:rsidR="009C21F6" w:rsidRPr="003C065D" w:rsidRDefault="009C21F6" w:rsidP="009C21F6">
      <w:pPr>
        <w:jc w:val="both"/>
        <w:rPr>
          <w:sz w:val="28"/>
          <w:szCs w:val="28"/>
        </w:rPr>
      </w:pPr>
      <w:r w:rsidRPr="003C065D">
        <w:rPr>
          <w:sz w:val="28"/>
          <w:szCs w:val="28"/>
        </w:rPr>
        <w:t xml:space="preserve">муниципального района                                                                  </w:t>
      </w:r>
      <w:r w:rsidR="00112935" w:rsidRPr="003C065D">
        <w:rPr>
          <w:sz w:val="28"/>
          <w:szCs w:val="28"/>
        </w:rPr>
        <w:t>С</w:t>
      </w:r>
      <w:r w:rsidRPr="003C065D">
        <w:rPr>
          <w:sz w:val="28"/>
          <w:szCs w:val="28"/>
        </w:rPr>
        <w:t>.В.</w:t>
      </w:r>
      <w:r w:rsidR="00112935" w:rsidRPr="003C065D">
        <w:rPr>
          <w:sz w:val="28"/>
          <w:szCs w:val="28"/>
        </w:rPr>
        <w:t>Горбов</w:t>
      </w:r>
    </w:p>
    <w:p w:rsidR="00BF4988" w:rsidRPr="003C065D" w:rsidRDefault="00775886" w:rsidP="009C21F6">
      <w:pPr>
        <w:jc w:val="both"/>
        <w:rPr>
          <w:szCs w:val="28"/>
        </w:rPr>
      </w:pPr>
      <w:r w:rsidRPr="003C065D">
        <w:rPr>
          <w:szCs w:val="28"/>
        </w:rPr>
        <w:t xml:space="preserve">                                                                                                                             </w:t>
      </w:r>
    </w:p>
    <w:p w:rsidR="009C21F6" w:rsidRPr="003C065D" w:rsidRDefault="009C21F6" w:rsidP="009C21F6">
      <w:pPr>
        <w:jc w:val="both"/>
        <w:rPr>
          <w:sz w:val="28"/>
          <w:szCs w:val="28"/>
        </w:rPr>
      </w:pPr>
      <w:r w:rsidRPr="003C065D">
        <w:rPr>
          <w:sz w:val="28"/>
          <w:szCs w:val="28"/>
        </w:rPr>
        <w:t>Начальник правового отдела                                                          И.И.Якубова</w:t>
      </w:r>
    </w:p>
    <w:p w:rsidR="00526123" w:rsidRDefault="00526123" w:rsidP="00775886">
      <w:pPr>
        <w:pStyle w:val="ConsPlusTitle"/>
        <w:jc w:val="center"/>
      </w:pPr>
    </w:p>
    <w:sectPr w:rsidR="00526123" w:rsidSect="007758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586"/>
        </w:tabs>
        <w:ind w:left="158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946"/>
        </w:tabs>
        <w:ind w:left="1946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306"/>
        </w:tabs>
        <w:ind w:left="230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666"/>
        </w:tabs>
        <w:ind w:left="266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026"/>
        </w:tabs>
        <w:ind w:left="3026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746"/>
        </w:tabs>
        <w:ind w:left="374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106"/>
        </w:tabs>
        <w:ind w:left="4106" w:hanging="360"/>
      </w:pPr>
      <w:rPr>
        <w:rFonts w:ascii="OpenSymbol" w:eastAsia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eastAsia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eastAsia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136"/>
        </w:tabs>
        <w:ind w:left="213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496"/>
        </w:tabs>
        <w:ind w:left="2496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216"/>
        </w:tabs>
        <w:ind w:left="321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576"/>
        </w:tabs>
        <w:ind w:left="3576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296"/>
        </w:tabs>
        <w:ind w:left="429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656"/>
        </w:tabs>
        <w:ind w:left="4656" w:hanging="360"/>
      </w:pPr>
      <w:rPr>
        <w:rFonts w:ascii="OpenSymbol" w:eastAsia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eastAsia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eastAsia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eastAsia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eastAsia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eastAsia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136"/>
        </w:tabs>
        <w:ind w:left="213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496"/>
        </w:tabs>
        <w:ind w:left="2496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216"/>
        </w:tabs>
        <w:ind w:left="321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576"/>
        </w:tabs>
        <w:ind w:left="3576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296"/>
        </w:tabs>
        <w:ind w:left="429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656"/>
        </w:tabs>
        <w:ind w:left="4656" w:hanging="360"/>
      </w:pPr>
      <w:rPr>
        <w:rFonts w:ascii="OpenSymbol" w:eastAsia="OpenSymbol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4"/>
        </w:tabs>
        <w:ind w:left="150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4"/>
        </w:tabs>
        <w:ind w:left="222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4"/>
        </w:tabs>
        <w:ind w:left="258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4"/>
        </w:tabs>
        <w:ind w:left="4024" w:hanging="360"/>
      </w:pPr>
      <w:rPr>
        <w:rFonts w:cs="Times New Roman"/>
      </w:rPr>
    </w:lvl>
  </w:abstractNum>
  <w:abstractNum w:abstractNumId="16">
    <w:nsid w:val="32621D55"/>
    <w:multiLevelType w:val="multilevel"/>
    <w:tmpl w:val="922C23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020" w:hanging="72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380" w:hanging="108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440"/>
      </w:pPr>
    </w:lvl>
    <w:lvl w:ilvl="6">
      <w:start w:val="1"/>
      <w:numFmt w:val="decimal"/>
      <w:isLgl/>
      <w:lvlText w:val="%1.%2.%3.%4.%5.%6.%7."/>
      <w:lvlJc w:val="left"/>
      <w:pPr>
        <w:ind w:left="2100" w:hanging="1800"/>
      </w:p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</w:lvl>
  </w:abstractNum>
  <w:abstractNum w:abstractNumId="17">
    <w:nsid w:val="62245376"/>
    <w:multiLevelType w:val="hybridMultilevel"/>
    <w:tmpl w:val="418849C0"/>
    <w:lvl w:ilvl="0" w:tplc="78B42A3C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811F31"/>
    <w:multiLevelType w:val="hybridMultilevel"/>
    <w:tmpl w:val="25929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C5D12"/>
    <w:multiLevelType w:val="hybridMultilevel"/>
    <w:tmpl w:val="2F88BC16"/>
    <w:lvl w:ilvl="0" w:tplc="D78495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4550"/>
    <w:rsid w:val="00036564"/>
    <w:rsid w:val="00050DF7"/>
    <w:rsid w:val="00071663"/>
    <w:rsid w:val="000A3390"/>
    <w:rsid w:val="000A6C0D"/>
    <w:rsid w:val="000C7B2F"/>
    <w:rsid w:val="000D383E"/>
    <w:rsid w:val="00112935"/>
    <w:rsid w:val="001141A2"/>
    <w:rsid w:val="001169E1"/>
    <w:rsid w:val="00131974"/>
    <w:rsid w:val="00183BEB"/>
    <w:rsid w:val="001A60EB"/>
    <w:rsid w:val="001C5D98"/>
    <w:rsid w:val="0022662D"/>
    <w:rsid w:val="0023514E"/>
    <w:rsid w:val="002504CB"/>
    <w:rsid w:val="0025161B"/>
    <w:rsid w:val="00272CCB"/>
    <w:rsid w:val="002D2C9F"/>
    <w:rsid w:val="002D3B4F"/>
    <w:rsid w:val="002D5BE2"/>
    <w:rsid w:val="002E664E"/>
    <w:rsid w:val="00307D78"/>
    <w:rsid w:val="003100C4"/>
    <w:rsid w:val="00321B02"/>
    <w:rsid w:val="00333BA2"/>
    <w:rsid w:val="00351D14"/>
    <w:rsid w:val="00361500"/>
    <w:rsid w:val="003A4E91"/>
    <w:rsid w:val="003C065D"/>
    <w:rsid w:val="003D6FE6"/>
    <w:rsid w:val="00474936"/>
    <w:rsid w:val="00475399"/>
    <w:rsid w:val="004971A6"/>
    <w:rsid w:val="004B0161"/>
    <w:rsid w:val="004B1C58"/>
    <w:rsid w:val="004C2EDB"/>
    <w:rsid w:val="00526123"/>
    <w:rsid w:val="005304A2"/>
    <w:rsid w:val="0053282C"/>
    <w:rsid w:val="0056189C"/>
    <w:rsid w:val="00562C25"/>
    <w:rsid w:val="005E454A"/>
    <w:rsid w:val="00615F3F"/>
    <w:rsid w:val="006572B4"/>
    <w:rsid w:val="006678AF"/>
    <w:rsid w:val="00672F23"/>
    <w:rsid w:val="00675F77"/>
    <w:rsid w:val="006B7D0A"/>
    <w:rsid w:val="006E659E"/>
    <w:rsid w:val="00745552"/>
    <w:rsid w:val="00775886"/>
    <w:rsid w:val="007C75B0"/>
    <w:rsid w:val="007E234F"/>
    <w:rsid w:val="00804F00"/>
    <w:rsid w:val="00810AC5"/>
    <w:rsid w:val="00894493"/>
    <w:rsid w:val="008A1EF4"/>
    <w:rsid w:val="008B239D"/>
    <w:rsid w:val="008E2CA1"/>
    <w:rsid w:val="008E5C8A"/>
    <w:rsid w:val="008E6A44"/>
    <w:rsid w:val="008F2F0D"/>
    <w:rsid w:val="009034DD"/>
    <w:rsid w:val="00926268"/>
    <w:rsid w:val="0095381E"/>
    <w:rsid w:val="00954618"/>
    <w:rsid w:val="00984C99"/>
    <w:rsid w:val="00996D31"/>
    <w:rsid w:val="009A2E24"/>
    <w:rsid w:val="009C21F6"/>
    <w:rsid w:val="00A03A97"/>
    <w:rsid w:val="00A4466C"/>
    <w:rsid w:val="00A720C1"/>
    <w:rsid w:val="00A73305"/>
    <w:rsid w:val="00A8155A"/>
    <w:rsid w:val="00A928A5"/>
    <w:rsid w:val="00AA0BF5"/>
    <w:rsid w:val="00AB171B"/>
    <w:rsid w:val="00AD15DA"/>
    <w:rsid w:val="00B56F74"/>
    <w:rsid w:val="00B73889"/>
    <w:rsid w:val="00B766FB"/>
    <w:rsid w:val="00B779EB"/>
    <w:rsid w:val="00BA236C"/>
    <w:rsid w:val="00BF4988"/>
    <w:rsid w:val="00C229CA"/>
    <w:rsid w:val="00C277DE"/>
    <w:rsid w:val="00C45BA4"/>
    <w:rsid w:val="00C577A4"/>
    <w:rsid w:val="00CC18A2"/>
    <w:rsid w:val="00CD1BEE"/>
    <w:rsid w:val="00CD4550"/>
    <w:rsid w:val="00D147B6"/>
    <w:rsid w:val="00D35FDA"/>
    <w:rsid w:val="00D67568"/>
    <w:rsid w:val="00D82686"/>
    <w:rsid w:val="00DB3EA1"/>
    <w:rsid w:val="00DE5597"/>
    <w:rsid w:val="00DF29BD"/>
    <w:rsid w:val="00E00639"/>
    <w:rsid w:val="00E1224C"/>
    <w:rsid w:val="00E4165E"/>
    <w:rsid w:val="00E951E9"/>
    <w:rsid w:val="00F00A89"/>
    <w:rsid w:val="00F118A0"/>
    <w:rsid w:val="00F1244F"/>
    <w:rsid w:val="00F37BB4"/>
    <w:rsid w:val="00F8273A"/>
    <w:rsid w:val="00F91B89"/>
    <w:rsid w:val="00F9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550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550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539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5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4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qFormat/>
    <w:rsid w:val="00A720C1"/>
    <w:pPr>
      <w:ind w:left="720"/>
    </w:pPr>
    <w:rPr>
      <w:kern w:val="2"/>
      <w:lang w:eastAsia="zh-CN"/>
    </w:rPr>
  </w:style>
  <w:style w:type="character" w:styleId="a4">
    <w:name w:val="Hyperlink"/>
    <w:uiPriority w:val="99"/>
    <w:semiHidden/>
    <w:unhideWhenUsed/>
    <w:rsid w:val="0022662D"/>
    <w:rPr>
      <w:color w:val="0000FF"/>
      <w:u w:val="single"/>
    </w:rPr>
  </w:style>
  <w:style w:type="paragraph" w:customStyle="1" w:styleId="ConsPlusNormal">
    <w:name w:val="ConsPlusNormal"/>
    <w:rsid w:val="00226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662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2266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72C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C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CC18A2"/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CC18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53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539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4753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9"/>
    <w:uiPriority w:val="99"/>
    <w:semiHidden/>
    <w:unhideWhenUsed/>
    <w:rsid w:val="00475399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4753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b"/>
    <w:uiPriority w:val="99"/>
    <w:semiHidden/>
    <w:unhideWhenUsed/>
    <w:rsid w:val="00475399"/>
    <w:pPr>
      <w:tabs>
        <w:tab w:val="center" w:pos="4677"/>
        <w:tab w:val="right" w:pos="9355"/>
      </w:tabs>
      <w:suppressAutoHyphens/>
    </w:pPr>
    <w:rPr>
      <w:lang w:eastAsia="zh-CN"/>
    </w:rPr>
  </w:style>
  <w:style w:type="paragraph" w:styleId="ad">
    <w:name w:val="Title"/>
    <w:basedOn w:val="a"/>
    <w:link w:val="ae"/>
    <w:uiPriority w:val="99"/>
    <w:qFormat/>
    <w:rsid w:val="00475399"/>
    <w:pPr>
      <w:jc w:val="center"/>
    </w:pPr>
    <w:rPr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475399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">
    <w:name w:val="Subtitle"/>
    <w:basedOn w:val="a"/>
    <w:link w:val="af0"/>
    <w:uiPriority w:val="99"/>
    <w:qFormat/>
    <w:rsid w:val="00475399"/>
    <w:pPr>
      <w:jc w:val="center"/>
    </w:pPr>
    <w:rPr>
      <w:b/>
      <w:bCs/>
      <w:sz w:val="36"/>
      <w:szCs w:val="36"/>
    </w:rPr>
  </w:style>
  <w:style w:type="character" w:customStyle="1" w:styleId="af0">
    <w:name w:val="Подзаголовок Знак"/>
    <w:basedOn w:val="a0"/>
    <w:link w:val="af"/>
    <w:uiPriority w:val="99"/>
    <w:rsid w:val="004753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uiPriority w:val="99"/>
    <w:rsid w:val="00475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75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"/>
    <w:basedOn w:val="a"/>
    <w:uiPriority w:val="99"/>
    <w:rsid w:val="00475399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одержимое таблицы"/>
    <w:basedOn w:val="a"/>
    <w:uiPriority w:val="99"/>
    <w:rsid w:val="00475399"/>
    <w:pPr>
      <w:suppressLineNumbers/>
    </w:pPr>
    <w:rPr>
      <w:sz w:val="20"/>
      <w:szCs w:val="20"/>
      <w:lang w:eastAsia="zh-CN"/>
    </w:rPr>
  </w:style>
  <w:style w:type="paragraph" w:customStyle="1" w:styleId="af3">
    <w:name w:val="Заголовок"/>
    <w:basedOn w:val="a"/>
    <w:next w:val="a7"/>
    <w:uiPriority w:val="99"/>
    <w:rsid w:val="00475399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zh-CN"/>
    </w:rPr>
  </w:style>
  <w:style w:type="paragraph" w:customStyle="1" w:styleId="21">
    <w:name w:val="Указатель2"/>
    <w:basedOn w:val="a"/>
    <w:uiPriority w:val="99"/>
    <w:rsid w:val="00475399"/>
    <w:pPr>
      <w:suppressLineNumbers/>
      <w:suppressAutoHyphens/>
    </w:pPr>
    <w:rPr>
      <w:rFonts w:cs="Mangal"/>
      <w:lang w:eastAsia="zh-CN"/>
    </w:rPr>
  </w:style>
  <w:style w:type="paragraph" w:customStyle="1" w:styleId="11">
    <w:name w:val="Название1"/>
    <w:basedOn w:val="a"/>
    <w:uiPriority w:val="99"/>
    <w:rsid w:val="0047539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2">
    <w:name w:val="Указатель1"/>
    <w:basedOn w:val="a"/>
    <w:uiPriority w:val="99"/>
    <w:rsid w:val="00475399"/>
    <w:pPr>
      <w:suppressLineNumbers/>
      <w:suppressAutoHyphens/>
    </w:pPr>
    <w:rPr>
      <w:rFonts w:cs="Mangal"/>
      <w:lang w:eastAsia="zh-CN"/>
    </w:rPr>
  </w:style>
  <w:style w:type="paragraph" w:customStyle="1" w:styleId="af4">
    <w:name w:val="Заголовок таблицы"/>
    <w:basedOn w:val="af2"/>
    <w:uiPriority w:val="99"/>
    <w:rsid w:val="00475399"/>
    <w:pPr>
      <w:suppressAutoHyphens/>
      <w:jc w:val="center"/>
    </w:pPr>
    <w:rPr>
      <w:b/>
      <w:bCs/>
      <w:sz w:val="24"/>
      <w:szCs w:val="24"/>
    </w:rPr>
  </w:style>
  <w:style w:type="paragraph" w:customStyle="1" w:styleId="af5">
    <w:name w:val="Содержимое врезки"/>
    <w:basedOn w:val="a7"/>
    <w:uiPriority w:val="99"/>
    <w:rsid w:val="00475399"/>
    <w:pPr>
      <w:suppressAutoHyphens/>
      <w:spacing w:after="120"/>
    </w:pPr>
    <w:rPr>
      <w:szCs w:val="24"/>
      <w:lang w:eastAsia="zh-CN"/>
    </w:rPr>
  </w:style>
  <w:style w:type="paragraph" w:customStyle="1" w:styleId="Style7">
    <w:name w:val="Style7"/>
    <w:basedOn w:val="a"/>
    <w:uiPriority w:val="99"/>
    <w:rsid w:val="00475399"/>
    <w:pPr>
      <w:suppressAutoHyphens/>
      <w:spacing w:line="322" w:lineRule="exact"/>
    </w:pPr>
    <w:rPr>
      <w:lang w:eastAsia="zh-CN"/>
    </w:rPr>
  </w:style>
  <w:style w:type="paragraph" w:customStyle="1" w:styleId="af6">
    <w:name w:val="Знак Знак Знак Знак Знак Знак Знак Знак Знак Знак Знак Знак Знак Знак Знак"/>
    <w:basedOn w:val="a"/>
    <w:uiPriority w:val="99"/>
    <w:rsid w:val="004753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uiPriority w:val="99"/>
    <w:rsid w:val="004753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8Num1zfalse">
    <w:name w:val="WW8Num1zfalse"/>
    <w:rsid w:val="00475399"/>
  </w:style>
  <w:style w:type="character" w:customStyle="1" w:styleId="WW8Num1ztrue">
    <w:name w:val="WW8Num1ztrue"/>
    <w:rsid w:val="00475399"/>
  </w:style>
  <w:style w:type="character" w:customStyle="1" w:styleId="WW8Num2z0">
    <w:name w:val="WW8Num2z0"/>
    <w:rsid w:val="00475399"/>
    <w:rPr>
      <w:rFonts w:ascii="OpenSymbol" w:eastAsia="OpenSymbol" w:hAnsi="OpenSymbol" w:hint="eastAsia"/>
    </w:rPr>
  </w:style>
  <w:style w:type="character" w:customStyle="1" w:styleId="WW8Num3z0">
    <w:name w:val="WW8Num3z0"/>
    <w:rsid w:val="00475399"/>
    <w:rPr>
      <w:rFonts w:ascii="Times New Roman" w:hAnsi="Times New Roman" w:cs="Times New Roman" w:hint="default"/>
    </w:rPr>
  </w:style>
  <w:style w:type="character" w:customStyle="1" w:styleId="WW8Num4z0">
    <w:name w:val="WW8Num4z0"/>
    <w:rsid w:val="00475399"/>
    <w:rPr>
      <w:rFonts w:ascii="Times New Roman" w:hAnsi="Times New Roman" w:cs="Times New Roman" w:hint="default"/>
    </w:rPr>
  </w:style>
  <w:style w:type="character" w:customStyle="1" w:styleId="WW8Num5z0">
    <w:name w:val="WW8Num5z0"/>
    <w:rsid w:val="00475399"/>
    <w:rPr>
      <w:rFonts w:ascii="Symbol" w:hAnsi="Symbol" w:hint="default"/>
    </w:rPr>
  </w:style>
  <w:style w:type="character" w:customStyle="1" w:styleId="WW8Num6z0">
    <w:name w:val="WW8Num6z0"/>
    <w:rsid w:val="00475399"/>
    <w:rPr>
      <w:rFonts w:ascii="Symbol" w:hAnsi="Symbol" w:hint="default"/>
    </w:rPr>
  </w:style>
  <w:style w:type="character" w:customStyle="1" w:styleId="WW8Num7zfalse">
    <w:name w:val="WW8Num7zfalse"/>
    <w:rsid w:val="00475399"/>
  </w:style>
  <w:style w:type="character" w:customStyle="1" w:styleId="WW8Num7ztrue">
    <w:name w:val="WW8Num7ztrue"/>
    <w:rsid w:val="00475399"/>
  </w:style>
  <w:style w:type="character" w:customStyle="1" w:styleId="WW8Num8z0">
    <w:name w:val="WW8Num8z0"/>
    <w:rsid w:val="00475399"/>
    <w:rPr>
      <w:rFonts w:ascii="Symbol" w:hAnsi="Symbol" w:hint="default"/>
    </w:rPr>
  </w:style>
  <w:style w:type="character" w:customStyle="1" w:styleId="WW8Num9zfalse">
    <w:name w:val="WW8Num9zfalse"/>
    <w:rsid w:val="00475399"/>
  </w:style>
  <w:style w:type="character" w:customStyle="1" w:styleId="WW8Num9ztrue">
    <w:name w:val="WW8Num9ztrue"/>
    <w:rsid w:val="00475399"/>
  </w:style>
  <w:style w:type="character" w:customStyle="1" w:styleId="WW8Num10zfalse">
    <w:name w:val="WW8Num10zfalse"/>
    <w:rsid w:val="00475399"/>
  </w:style>
  <w:style w:type="character" w:customStyle="1" w:styleId="WW8Num10ztrue">
    <w:name w:val="WW8Num10ztrue"/>
    <w:rsid w:val="00475399"/>
  </w:style>
  <w:style w:type="character" w:customStyle="1" w:styleId="22">
    <w:name w:val="Основной шрифт абзаца2"/>
    <w:rsid w:val="00475399"/>
  </w:style>
  <w:style w:type="character" w:customStyle="1" w:styleId="WW8NumSt2z0">
    <w:name w:val="WW8NumSt2z0"/>
    <w:rsid w:val="00475399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475399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475399"/>
  </w:style>
  <w:style w:type="character" w:customStyle="1" w:styleId="FontStyle15">
    <w:name w:val="Font Style15"/>
    <w:rsid w:val="00475399"/>
    <w:rPr>
      <w:rFonts w:ascii="Times New Roman" w:hAnsi="Times New Roman" w:cs="Times New Roman" w:hint="default"/>
      <w:sz w:val="26"/>
    </w:rPr>
  </w:style>
  <w:style w:type="character" w:customStyle="1" w:styleId="af7">
    <w:name w:val="Маркеры списка"/>
    <w:rsid w:val="00475399"/>
    <w:rPr>
      <w:rFonts w:ascii="OpenSymbol" w:eastAsia="OpenSymbol" w:hAnsi="OpenSymbol" w:hint="eastAsia"/>
    </w:rPr>
  </w:style>
  <w:style w:type="character" w:customStyle="1" w:styleId="af8">
    <w:name w:val="Символ нумерации"/>
    <w:rsid w:val="00475399"/>
  </w:style>
  <w:style w:type="character" w:customStyle="1" w:styleId="af9">
    <w:name w:val="Основной текст_"/>
    <w:rsid w:val="00475399"/>
    <w:rPr>
      <w:sz w:val="19"/>
    </w:rPr>
  </w:style>
  <w:style w:type="paragraph" w:styleId="afa">
    <w:name w:val="Normal (Web)"/>
    <w:basedOn w:val="a"/>
    <w:semiHidden/>
    <w:unhideWhenUsed/>
    <w:rsid w:val="008B239D"/>
    <w:pPr>
      <w:spacing w:before="100" w:beforeAutospacing="1" w:after="119"/>
    </w:pPr>
  </w:style>
  <w:style w:type="table" w:styleId="afb">
    <w:name w:val="Table Grid"/>
    <w:basedOn w:val="a1"/>
    <w:rsid w:val="00526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550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550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539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5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4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qFormat/>
    <w:rsid w:val="00A720C1"/>
    <w:pPr>
      <w:ind w:left="720"/>
    </w:pPr>
    <w:rPr>
      <w:kern w:val="2"/>
      <w:lang w:eastAsia="zh-CN"/>
    </w:rPr>
  </w:style>
  <w:style w:type="character" w:styleId="a4">
    <w:name w:val="Hyperlink"/>
    <w:uiPriority w:val="99"/>
    <w:semiHidden/>
    <w:unhideWhenUsed/>
    <w:rsid w:val="0022662D"/>
    <w:rPr>
      <w:color w:val="0000FF"/>
      <w:u w:val="single"/>
    </w:rPr>
  </w:style>
  <w:style w:type="paragraph" w:customStyle="1" w:styleId="ConsPlusNormal">
    <w:name w:val="ConsPlusNormal"/>
    <w:rsid w:val="00226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662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2266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72C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C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CC18A2"/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CC18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53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539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4753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9"/>
    <w:uiPriority w:val="99"/>
    <w:semiHidden/>
    <w:unhideWhenUsed/>
    <w:rsid w:val="00475399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4753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b"/>
    <w:uiPriority w:val="99"/>
    <w:semiHidden/>
    <w:unhideWhenUsed/>
    <w:rsid w:val="00475399"/>
    <w:pPr>
      <w:tabs>
        <w:tab w:val="center" w:pos="4677"/>
        <w:tab w:val="right" w:pos="9355"/>
      </w:tabs>
      <w:suppressAutoHyphens/>
    </w:pPr>
    <w:rPr>
      <w:lang w:eastAsia="zh-CN"/>
    </w:rPr>
  </w:style>
  <w:style w:type="paragraph" w:styleId="ad">
    <w:name w:val="Title"/>
    <w:basedOn w:val="a"/>
    <w:link w:val="ae"/>
    <w:uiPriority w:val="99"/>
    <w:qFormat/>
    <w:rsid w:val="00475399"/>
    <w:pPr>
      <w:jc w:val="center"/>
    </w:pPr>
    <w:rPr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475399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">
    <w:name w:val="Subtitle"/>
    <w:basedOn w:val="a"/>
    <w:link w:val="af0"/>
    <w:uiPriority w:val="99"/>
    <w:qFormat/>
    <w:rsid w:val="00475399"/>
    <w:pPr>
      <w:jc w:val="center"/>
    </w:pPr>
    <w:rPr>
      <w:b/>
      <w:bCs/>
      <w:sz w:val="36"/>
      <w:szCs w:val="36"/>
    </w:rPr>
  </w:style>
  <w:style w:type="character" w:customStyle="1" w:styleId="af0">
    <w:name w:val="Подзаголовок Знак"/>
    <w:basedOn w:val="a0"/>
    <w:link w:val="af"/>
    <w:uiPriority w:val="99"/>
    <w:rsid w:val="004753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uiPriority w:val="99"/>
    <w:rsid w:val="00475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75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"/>
    <w:basedOn w:val="a"/>
    <w:uiPriority w:val="99"/>
    <w:rsid w:val="00475399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одержимое таблицы"/>
    <w:basedOn w:val="a"/>
    <w:uiPriority w:val="99"/>
    <w:rsid w:val="00475399"/>
    <w:pPr>
      <w:suppressLineNumbers/>
    </w:pPr>
    <w:rPr>
      <w:sz w:val="20"/>
      <w:szCs w:val="20"/>
      <w:lang w:eastAsia="zh-CN"/>
    </w:rPr>
  </w:style>
  <w:style w:type="paragraph" w:customStyle="1" w:styleId="af3">
    <w:name w:val="Заголовок"/>
    <w:basedOn w:val="a"/>
    <w:next w:val="a7"/>
    <w:uiPriority w:val="99"/>
    <w:rsid w:val="00475399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zh-CN"/>
    </w:rPr>
  </w:style>
  <w:style w:type="paragraph" w:customStyle="1" w:styleId="21">
    <w:name w:val="Указатель2"/>
    <w:basedOn w:val="a"/>
    <w:uiPriority w:val="99"/>
    <w:rsid w:val="00475399"/>
    <w:pPr>
      <w:suppressLineNumbers/>
      <w:suppressAutoHyphens/>
    </w:pPr>
    <w:rPr>
      <w:rFonts w:cs="Mangal"/>
      <w:lang w:eastAsia="zh-CN"/>
    </w:rPr>
  </w:style>
  <w:style w:type="paragraph" w:customStyle="1" w:styleId="11">
    <w:name w:val="Название1"/>
    <w:basedOn w:val="a"/>
    <w:uiPriority w:val="99"/>
    <w:rsid w:val="0047539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2">
    <w:name w:val="Указатель1"/>
    <w:basedOn w:val="a"/>
    <w:uiPriority w:val="99"/>
    <w:rsid w:val="00475399"/>
    <w:pPr>
      <w:suppressLineNumbers/>
      <w:suppressAutoHyphens/>
    </w:pPr>
    <w:rPr>
      <w:rFonts w:cs="Mangal"/>
      <w:lang w:eastAsia="zh-CN"/>
    </w:rPr>
  </w:style>
  <w:style w:type="paragraph" w:customStyle="1" w:styleId="af4">
    <w:name w:val="Заголовок таблицы"/>
    <w:basedOn w:val="af2"/>
    <w:uiPriority w:val="99"/>
    <w:rsid w:val="00475399"/>
    <w:pPr>
      <w:suppressAutoHyphens/>
      <w:jc w:val="center"/>
    </w:pPr>
    <w:rPr>
      <w:b/>
      <w:bCs/>
      <w:sz w:val="24"/>
      <w:szCs w:val="24"/>
    </w:rPr>
  </w:style>
  <w:style w:type="paragraph" w:customStyle="1" w:styleId="af5">
    <w:name w:val="Содержимое врезки"/>
    <w:basedOn w:val="a7"/>
    <w:uiPriority w:val="99"/>
    <w:rsid w:val="00475399"/>
    <w:pPr>
      <w:suppressAutoHyphens/>
      <w:spacing w:after="120"/>
    </w:pPr>
    <w:rPr>
      <w:szCs w:val="24"/>
      <w:lang w:eastAsia="zh-CN"/>
    </w:rPr>
  </w:style>
  <w:style w:type="paragraph" w:customStyle="1" w:styleId="Style7">
    <w:name w:val="Style7"/>
    <w:basedOn w:val="a"/>
    <w:uiPriority w:val="99"/>
    <w:rsid w:val="00475399"/>
    <w:pPr>
      <w:suppressAutoHyphens/>
      <w:spacing w:line="322" w:lineRule="exact"/>
    </w:pPr>
    <w:rPr>
      <w:lang w:eastAsia="zh-CN"/>
    </w:rPr>
  </w:style>
  <w:style w:type="paragraph" w:customStyle="1" w:styleId="af6">
    <w:name w:val="Знак Знак Знак Знак Знак Знак Знак Знак Знак Знак Знак Знак Знак Знак Знак"/>
    <w:basedOn w:val="a"/>
    <w:uiPriority w:val="99"/>
    <w:rsid w:val="004753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uiPriority w:val="99"/>
    <w:rsid w:val="004753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8Num1zfalse">
    <w:name w:val="WW8Num1zfalse"/>
    <w:rsid w:val="00475399"/>
  </w:style>
  <w:style w:type="character" w:customStyle="1" w:styleId="WW8Num1ztrue">
    <w:name w:val="WW8Num1ztrue"/>
    <w:rsid w:val="00475399"/>
  </w:style>
  <w:style w:type="character" w:customStyle="1" w:styleId="WW8Num2z0">
    <w:name w:val="WW8Num2z0"/>
    <w:rsid w:val="00475399"/>
    <w:rPr>
      <w:rFonts w:ascii="OpenSymbol" w:eastAsia="OpenSymbol" w:hAnsi="OpenSymbol" w:hint="eastAsia"/>
    </w:rPr>
  </w:style>
  <w:style w:type="character" w:customStyle="1" w:styleId="WW8Num3z0">
    <w:name w:val="WW8Num3z0"/>
    <w:rsid w:val="00475399"/>
    <w:rPr>
      <w:rFonts w:ascii="Times New Roman" w:hAnsi="Times New Roman" w:cs="Times New Roman" w:hint="default"/>
    </w:rPr>
  </w:style>
  <w:style w:type="character" w:customStyle="1" w:styleId="WW8Num4z0">
    <w:name w:val="WW8Num4z0"/>
    <w:rsid w:val="00475399"/>
    <w:rPr>
      <w:rFonts w:ascii="Times New Roman" w:hAnsi="Times New Roman" w:cs="Times New Roman" w:hint="default"/>
    </w:rPr>
  </w:style>
  <w:style w:type="character" w:customStyle="1" w:styleId="WW8Num5z0">
    <w:name w:val="WW8Num5z0"/>
    <w:rsid w:val="00475399"/>
    <w:rPr>
      <w:rFonts w:ascii="Symbol" w:hAnsi="Symbol" w:hint="default"/>
    </w:rPr>
  </w:style>
  <w:style w:type="character" w:customStyle="1" w:styleId="WW8Num6z0">
    <w:name w:val="WW8Num6z0"/>
    <w:rsid w:val="00475399"/>
    <w:rPr>
      <w:rFonts w:ascii="Symbol" w:hAnsi="Symbol" w:hint="default"/>
    </w:rPr>
  </w:style>
  <w:style w:type="character" w:customStyle="1" w:styleId="WW8Num7zfalse">
    <w:name w:val="WW8Num7zfalse"/>
    <w:rsid w:val="00475399"/>
  </w:style>
  <w:style w:type="character" w:customStyle="1" w:styleId="WW8Num7ztrue">
    <w:name w:val="WW8Num7ztrue"/>
    <w:rsid w:val="00475399"/>
  </w:style>
  <w:style w:type="character" w:customStyle="1" w:styleId="WW8Num8z0">
    <w:name w:val="WW8Num8z0"/>
    <w:rsid w:val="00475399"/>
    <w:rPr>
      <w:rFonts w:ascii="Symbol" w:hAnsi="Symbol" w:hint="default"/>
    </w:rPr>
  </w:style>
  <w:style w:type="character" w:customStyle="1" w:styleId="WW8Num9zfalse">
    <w:name w:val="WW8Num9zfalse"/>
    <w:rsid w:val="00475399"/>
  </w:style>
  <w:style w:type="character" w:customStyle="1" w:styleId="WW8Num9ztrue">
    <w:name w:val="WW8Num9ztrue"/>
    <w:rsid w:val="00475399"/>
  </w:style>
  <w:style w:type="character" w:customStyle="1" w:styleId="WW8Num10zfalse">
    <w:name w:val="WW8Num10zfalse"/>
    <w:rsid w:val="00475399"/>
  </w:style>
  <w:style w:type="character" w:customStyle="1" w:styleId="WW8Num10ztrue">
    <w:name w:val="WW8Num10ztrue"/>
    <w:rsid w:val="00475399"/>
  </w:style>
  <w:style w:type="character" w:customStyle="1" w:styleId="22">
    <w:name w:val="Основной шрифт абзаца2"/>
    <w:rsid w:val="00475399"/>
  </w:style>
  <w:style w:type="character" w:customStyle="1" w:styleId="WW8NumSt2z0">
    <w:name w:val="WW8NumSt2z0"/>
    <w:rsid w:val="00475399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475399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475399"/>
  </w:style>
  <w:style w:type="character" w:customStyle="1" w:styleId="FontStyle15">
    <w:name w:val="Font Style15"/>
    <w:rsid w:val="00475399"/>
    <w:rPr>
      <w:rFonts w:ascii="Times New Roman" w:hAnsi="Times New Roman" w:cs="Times New Roman" w:hint="default"/>
      <w:sz w:val="26"/>
    </w:rPr>
  </w:style>
  <w:style w:type="character" w:customStyle="1" w:styleId="af7">
    <w:name w:val="Маркеры списка"/>
    <w:rsid w:val="00475399"/>
    <w:rPr>
      <w:rFonts w:ascii="OpenSymbol" w:eastAsia="OpenSymbol" w:hAnsi="OpenSymbol" w:hint="eastAsia"/>
    </w:rPr>
  </w:style>
  <w:style w:type="character" w:customStyle="1" w:styleId="af8">
    <w:name w:val="Символ нумерации"/>
    <w:rsid w:val="00475399"/>
  </w:style>
  <w:style w:type="character" w:customStyle="1" w:styleId="af9">
    <w:name w:val="Основной текст_"/>
    <w:rsid w:val="00475399"/>
    <w:rPr>
      <w:sz w:val="19"/>
    </w:rPr>
  </w:style>
  <w:style w:type="paragraph" w:styleId="afa">
    <w:name w:val="Normal (Web)"/>
    <w:basedOn w:val="a"/>
    <w:semiHidden/>
    <w:unhideWhenUsed/>
    <w:rsid w:val="008B239D"/>
    <w:pPr>
      <w:spacing w:before="100" w:beforeAutospacing="1" w:after="119"/>
    </w:pPr>
  </w:style>
  <w:style w:type="table" w:styleId="afb">
    <w:name w:val="Table Grid"/>
    <w:basedOn w:val="a1"/>
    <w:rsid w:val="00526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103</cp:revision>
  <cp:lastPrinted>2016-09-23T07:32:00Z</cp:lastPrinted>
  <dcterms:created xsi:type="dcterms:W3CDTF">2016-03-16T07:18:00Z</dcterms:created>
  <dcterms:modified xsi:type="dcterms:W3CDTF">2016-10-07T07:11:00Z</dcterms:modified>
</cp:coreProperties>
</file>