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BA" w:rsidRDefault="005C09BA" w:rsidP="005C09BA">
      <w:pPr>
        <w:jc w:val="center"/>
        <w:rPr>
          <w:b/>
          <w:sz w:val="36"/>
        </w:rPr>
      </w:pPr>
    </w:p>
    <w:p w:rsidR="00CF63B7" w:rsidRDefault="00CF63B7" w:rsidP="005C09BA">
      <w:pPr>
        <w:jc w:val="center"/>
        <w:rPr>
          <w:b/>
          <w:sz w:val="35"/>
          <w:szCs w:val="35"/>
        </w:rPr>
      </w:pPr>
    </w:p>
    <w:p w:rsidR="005C09BA" w:rsidRDefault="005C09BA" w:rsidP="005C09BA">
      <w:pPr>
        <w:jc w:val="center"/>
        <w:rPr>
          <w:b/>
          <w:sz w:val="35"/>
          <w:szCs w:val="35"/>
        </w:rPr>
      </w:pPr>
      <w:bookmarkStart w:id="0" w:name="_GoBack"/>
      <w:bookmarkEnd w:id="0"/>
      <w:r>
        <w:rPr>
          <w:b/>
          <w:sz w:val="35"/>
          <w:szCs w:val="35"/>
        </w:rPr>
        <w:t xml:space="preserve">АДМИНИСТРАЦИЯ </w:t>
      </w:r>
    </w:p>
    <w:p w:rsidR="005C09BA" w:rsidRDefault="005C09BA" w:rsidP="005C09B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5C09BA" w:rsidRDefault="005C09BA" w:rsidP="005C09B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5C09BA" w:rsidRDefault="005C09BA" w:rsidP="005C09BA">
      <w:pPr>
        <w:jc w:val="center"/>
        <w:rPr>
          <w:b/>
          <w:sz w:val="35"/>
          <w:szCs w:val="35"/>
        </w:rPr>
      </w:pPr>
    </w:p>
    <w:p w:rsidR="005C09BA" w:rsidRDefault="005C09BA" w:rsidP="005C09B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5C09BA" w:rsidRDefault="005C09BA" w:rsidP="005C09BA">
      <w:pPr>
        <w:jc w:val="both"/>
        <w:rPr>
          <w:sz w:val="36"/>
          <w:szCs w:val="24"/>
        </w:rPr>
      </w:pPr>
    </w:p>
    <w:p w:rsidR="005C09BA" w:rsidRDefault="00AB378F" w:rsidP="005C09BA">
      <w:pPr>
        <w:jc w:val="both"/>
        <w:rPr>
          <w:sz w:val="36"/>
        </w:rPr>
      </w:pPr>
      <w:r w:rsidRPr="00AB378F">
        <w:rPr>
          <w:noProof/>
        </w:rPr>
        <w:pict>
          <v:line id="Прямая соединительная линия 5" o:spid="_x0000_s1026" style="position:absolute;left:0;text-align:left;z-index:25166028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AB378F">
        <w:rPr>
          <w:noProof/>
        </w:rPr>
        <w:pict>
          <v:line id="Прямая соединительная линия 4" o:spid="_x0000_s1027" style="position:absolute;left:0;text-align:left;z-index:25166131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5C09BA" w:rsidRDefault="005C09BA" w:rsidP="005C09BA">
      <w:pPr>
        <w:pStyle w:val="2"/>
      </w:pPr>
      <w:r>
        <w:t xml:space="preserve">от __________________ г.    № _______ </w:t>
      </w: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5068"/>
      </w:tblGrid>
      <w:tr w:rsidR="005C09BA" w:rsidTr="006C5AD9">
        <w:tc>
          <w:tcPr>
            <w:tcW w:w="5068" w:type="dxa"/>
            <w:hideMark/>
          </w:tcPr>
          <w:p w:rsidR="005C09BA" w:rsidRDefault="005C09BA" w:rsidP="006C5AD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 внесении  изменений  в  постановление администрации Кумылженского муниципального района Волгоградской области  от  06.12.2013 г. №817 «Об утверждении муниципальной программы «Профилактика правонарушений на территории Кумылженского муниципального района» </w:t>
            </w:r>
            <w:r w:rsidR="00C271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2014-2016 годы».</w:t>
            </w:r>
          </w:p>
        </w:tc>
      </w:tr>
    </w:tbl>
    <w:p w:rsidR="005C09BA" w:rsidRDefault="006C5AD9" w:rsidP="005C09BA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5C09BA" w:rsidRDefault="005C09BA" w:rsidP="005C09BA">
      <w:pPr>
        <w:rPr>
          <w:sz w:val="28"/>
          <w:szCs w:val="28"/>
        </w:rPr>
      </w:pPr>
    </w:p>
    <w:p w:rsidR="00C271B8" w:rsidRDefault="00C271B8" w:rsidP="00C271B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В связи с дефицитом денежных средств в бюджете </w:t>
      </w:r>
      <w:r>
        <w:rPr>
          <w:sz w:val="28"/>
          <w:szCs w:val="28"/>
        </w:rPr>
        <w:t>Кумылженского муниципального района</w:t>
      </w:r>
      <w:r>
        <w:rPr>
          <w:color w:val="000000"/>
          <w:sz w:val="28"/>
          <w:szCs w:val="28"/>
          <w:lang w:eastAsia="en-US"/>
        </w:rPr>
        <w:t xml:space="preserve">, а также </w:t>
      </w:r>
      <w:r w:rsidR="00141A7C">
        <w:rPr>
          <w:color w:val="000000"/>
          <w:sz w:val="28"/>
          <w:szCs w:val="28"/>
          <w:lang w:eastAsia="en-US"/>
        </w:rPr>
        <w:t>на основании</w:t>
      </w:r>
      <w:r>
        <w:rPr>
          <w:color w:val="000000"/>
          <w:sz w:val="28"/>
          <w:szCs w:val="28"/>
          <w:lang w:eastAsia="en-US"/>
        </w:rPr>
        <w:t xml:space="preserve"> ходатайств</w:t>
      </w:r>
      <w:r w:rsidR="00141A7C">
        <w:rPr>
          <w:color w:val="000000"/>
          <w:sz w:val="28"/>
          <w:szCs w:val="28"/>
          <w:lang w:eastAsia="en-US"/>
        </w:rPr>
        <w:t>а</w:t>
      </w:r>
      <w:r>
        <w:rPr>
          <w:color w:val="000000"/>
          <w:sz w:val="28"/>
          <w:szCs w:val="28"/>
          <w:lang w:eastAsia="en-US"/>
        </w:rPr>
        <w:t xml:space="preserve"> начальника отдела культуры и молод</w:t>
      </w:r>
      <w:r w:rsidR="00141A7C">
        <w:rPr>
          <w:color w:val="000000"/>
          <w:sz w:val="28"/>
          <w:szCs w:val="28"/>
          <w:lang w:eastAsia="en-US"/>
        </w:rPr>
        <w:t>ё</w:t>
      </w:r>
      <w:r>
        <w:rPr>
          <w:color w:val="000000"/>
          <w:sz w:val="28"/>
          <w:szCs w:val="28"/>
          <w:lang w:eastAsia="en-US"/>
        </w:rPr>
        <w:t>жи администрации Кумылженского муниципального района от 25.11</w:t>
      </w:r>
      <w:r w:rsidR="00141A7C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>2015 г. №</w:t>
      </w:r>
      <w:r w:rsidR="00141A7C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84</w:t>
      </w:r>
    </w:p>
    <w:p w:rsidR="00C271B8" w:rsidRDefault="00C271B8" w:rsidP="00C271B8">
      <w:pPr>
        <w:jc w:val="center"/>
        <w:rPr>
          <w:b/>
          <w:sz w:val="24"/>
          <w:szCs w:val="24"/>
        </w:rPr>
      </w:pPr>
    </w:p>
    <w:p w:rsidR="00C271B8" w:rsidRPr="00C271B8" w:rsidRDefault="00C271B8" w:rsidP="00141A7C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271B8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C271B8" w:rsidRDefault="00C271B8" w:rsidP="00C271B8">
      <w:pPr>
        <w:jc w:val="center"/>
        <w:rPr>
          <w:b/>
        </w:rPr>
      </w:pPr>
    </w:p>
    <w:p w:rsidR="00C271B8" w:rsidRDefault="00C271B8" w:rsidP="00C271B8">
      <w:pPr>
        <w:jc w:val="both"/>
      </w:pPr>
    </w:p>
    <w:p w:rsidR="00C271B8" w:rsidRPr="00141A7C" w:rsidRDefault="00141A7C" w:rsidP="00141A7C">
      <w:pPr>
        <w:tabs>
          <w:tab w:val="num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</w:t>
      </w:r>
      <w:r w:rsidR="00C271B8" w:rsidRPr="00141A7C">
        <w:rPr>
          <w:sz w:val="28"/>
          <w:szCs w:val="28"/>
        </w:rPr>
        <w:t>Внести в муниципальную программу «Профилактика правонарушений на территории Кумылженского муниципального района» на 2014-2016 годы», утвержд</w:t>
      </w:r>
      <w:r>
        <w:rPr>
          <w:sz w:val="28"/>
          <w:szCs w:val="28"/>
        </w:rPr>
        <w:t>ё</w:t>
      </w:r>
      <w:r w:rsidR="00C271B8" w:rsidRPr="00141A7C">
        <w:rPr>
          <w:sz w:val="28"/>
          <w:szCs w:val="28"/>
        </w:rPr>
        <w:t>нную постановлением администрации Кумылженского муниципального района Волгоградской области от 06.12.2013 г. № 817 (далее - программа) следующие изменения:</w:t>
      </w:r>
    </w:p>
    <w:p w:rsidR="00C271B8" w:rsidRPr="00BC0AB1" w:rsidRDefault="00BC0AB1" w:rsidP="00BC0AB1">
      <w:pPr>
        <w:tabs>
          <w:tab w:val="num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1.1. </w:t>
      </w:r>
      <w:r w:rsidR="00C271B8" w:rsidRPr="00BC0AB1">
        <w:rPr>
          <w:sz w:val="28"/>
          <w:szCs w:val="28"/>
        </w:rPr>
        <w:t>В паспорте программы «Объёмы и источники финансирования»  общий объ</w:t>
      </w:r>
      <w:r w:rsidR="00141A7C" w:rsidRPr="00BC0AB1">
        <w:rPr>
          <w:sz w:val="28"/>
          <w:szCs w:val="28"/>
        </w:rPr>
        <w:t>ё</w:t>
      </w:r>
      <w:r w:rsidR="00C271B8" w:rsidRPr="00BC0AB1">
        <w:rPr>
          <w:sz w:val="28"/>
          <w:szCs w:val="28"/>
        </w:rPr>
        <w:t>м финансовых средств, необходимых для реализации муниципальной программы</w:t>
      </w:r>
      <w:r w:rsidR="004F5857" w:rsidRPr="00BC0AB1">
        <w:rPr>
          <w:sz w:val="28"/>
          <w:szCs w:val="28"/>
        </w:rPr>
        <w:t>,</w:t>
      </w:r>
      <w:r w:rsidR="00C271B8" w:rsidRPr="00BC0AB1">
        <w:rPr>
          <w:sz w:val="28"/>
          <w:szCs w:val="28"/>
        </w:rPr>
        <w:t xml:space="preserve"> определить в сумме 815,5 тыс. руб., в том числе за сч</w:t>
      </w:r>
      <w:r w:rsidR="004F5857" w:rsidRPr="00BC0AB1">
        <w:rPr>
          <w:sz w:val="28"/>
          <w:szCs w:val="28"/>
        </w:rPr>
        <w:t>ё</w:t>
      </w:r>
      <w:r w:rsidR="00C271B8" w:rsidRPr="00BC0AB1">
        <w:rPr>
          <w:sz w:val="28"/>
          <w:szCs w:val="28"/>
        </w:rPr>
        <w:t xml:space="preserve">т средств районного бюджета - 815,5 тыс. руб., из них по годам: </w:t>
      </w:r>
    </w:p>
    <w:p w:rsidR="00C271B8" w:rsidRDefault="00C271B8" w:rsidP="00C271B8">
      <w:pPr>
        <w:pStyle w:val="a5"/>
        <w:tabs>
          <w:tab w:val="num" w:pos="142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2014 год – 283,0 тыс. руб.</w:t>
      </w:r>
    </w:p>
    <w:p w:rsidR="00C271B8" w:rsidRDefault="00C271B8" w:rsidP="00C271B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год – 318,5 тыс. руб.</w:t>
      </w:r>
    </w:p>
    <w:p w:rsidR="00C271B8" w:rsidRDefault="00C271B8" w:rsidP="00C271B8">
      <w:pPr>
        <w:pStyle w:val="a5"/>
        <w:numPr>
          <w:ilvl w:val="0"/>
          <w:numId w:val="2"/>
        </w:numPr>
        <w:tabs>
          <w:tab w:val="num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год – 214,0 тыс. руб.</w:t>
      </w:r>
    </w:p>
    <w:p w:rsidR="00C271B8" w:rsidRPr="00BC0AB1" w:rsidRDefault="00BC0AB1" w:rsidP="00BC0A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271B8" w:rsidRPr="00BC0AB1">
        <w:rPr>
          <w:sz w:val="28"/>
          <w:szCs w:val="28"/>
        </w:rPr>
        <w:t xml:space="preserve">Первый абзац раздела 6 программы «Обоснование объёма финансовых ресурсов, необходимых для реализации муниципальной программы» изложить в следующей редакции: </w:t>
      </w:r>
    </w:p>
    <w:p w:rsidR="00C271B8" w:rsidRDefault="00C271B8" w:rsidP="00C271B8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«Финансирование муниципальной программы осуществляется за сч</w:t>
      </w:r>
      <w:r w:rsidR="008A20AD">
        <w:rPr>
          <w:sz w:val="28"/>
          <w:szCs w:val="28"/>
        </w:rPr>
        <w:t>ё</w:t>
      </w:r>
      <w:r>
        <w:rPr>
          <w:sz w:val="28"/>
          <w:szCs w:val="28"/>
        </w:rPr>
        <w:t>т средств районного бюджета. Общий объ</w:t>
      </w:r>
      <w:r w:rsidR="008A20AD">
        <w:rPr>
          <w:sz w:val="28"/>
          <w:szCs w:val="28"/>
        </w:rPr>
        <w:t>ё</w:t>
      </w:r>
      <w:r>
        <w:rPr>
          <w:sz w:val="28"/>
          <w:szCs w:val="28"/>
        </w:rPr>
        <w:t xml:space="preserve">м ассигнований по финансированию </w:t>
      </w:r>
      <w:r>
        <w:rPr>
          <w:sz w:val="28"/>
          <w:szCs w:val="28"/>
        </w:rPr>
        <w:lastRenderedPageBreak/>
        <w:t xml:space="preserve">муниципальной программы на 2014-2016 годы составляет 815,5 тыс. руб., из них по годам: </w:t>
      </w:r>
    </w:p>
    <w:p w:rsidR="00C271B8" w:rsidRDefault="00C271B8" w:rsidP="00C271B8">
      <w:pPr>
        <w:pStyle w:val="a5"/>
        <w:tabs>
          <w:tab w:val="num" w:pos="142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2014 год – 283,0 тыс. руб.</w:t>
      </w:r>
    </w:p>
    <w:p w:rsidR="00C271B8" w:rsidRDefault="00C271B8" w:rsidP="00C271B8">
      <w:pPr>
        <w:pStyle w:val="a5"/>
        <w:tabs>
          <w:tab w:val="num" w:pos="142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2015 год – 318,5 тыс. руб.</w:t>
      </w:r>
    </w:p>
    <w:p w:rsidR="00C271B8" w:rsidRDefault="00C271B8" w:rsidP="00C271B8">
      <w:pPr>
        <w:pStyle w:val="a5"/>
        <w:numPr>
          <w:ilvl w:val="0"/>
          <w:numId w:val="3"/>
        </w:numPr>
        <w:tabs>
          <w:tab w:val="num" w:pos="142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год – 214,0 тыс.</w:t>
      </w:r>
      <w:r w:rsidR="008A20AD">
        <w:rPr>
          <w:sz w:val="28"/>
          <w:szCs w:val="28"/>
        </w:rPr>
        <w:t xml:space="preserve"> </w:t>
      </w:r>
      <w:r>
        <w:rPr>
          <w:sz w:val="28"/>
          <w:szCs w:val="28"/>
        </w:rPr>
        <w:t>руб.»</w:t>
      </w:r>
    </w:p>
    <w:p w:rsidR="00C271B8" w:rsidRPr="004149A5" w:rsidRDefault="004149A5" w:rsidP="004149A5">
      <w:pPr>
        <w:tabs>
          <w:tab w:val="num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1.3. </w:t>
      </w:r>
      <w:r w:rsidR="00C271B8" w:rsidRPr="004149A5">
        <w:rPr>
          <w:sz w:val="28"/>
          <w:szCs w:val="28"/>
        </w:rPr>
        <w:t>Приложение 2 «Перечень мероприятий муниципальной программы Кумылженского муниципального  района» и  Приложение №3 «Ресурсное обеспечение  муниципальной программы Кумылженского муниципального района за счет средств, привлеченных из различных источников финансирования, с распределением по главным распорядителям средств бюджета Кумылженского муниципального района» к программе изложить в новой редакции согласно приложениям 1 и 2 к настоящему постановлению.</w:t>
      </w:r>
    </w:p>
    <w:p w:rsidR="00C271B8" w:rsidRDefault="004149A5" w:rsidP="004149A5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271B8">
        <w:rPr>
          <w:sz w:val="28"/>
          <w:szCs w:val="28"/>
        </w:rPr>
        <w:t>Контроль за исполнением настоящего постановления возложить на заместителя главы по социальным  вопросам администрации Кумылженского муниципального района Куликова</w:t>
      </w:r>
      <w:r w:rsidR="00BC0AB1">
        <w:rPr>
          <w:sz w:val="28"/>
          <w:szCs w:val="28"/>
        </w:rPr>
        <w:t xml:space="preserve"> Ю.Н.</w:t>
      </w:r>
    </w:p>
    <w:p w:rsidR="00C271B8" w:rsidRDefault="004149A5" w:rsidP="004149A5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271B8">
        <w:rPr>
          <w:sz w:val="28"/>
          <w:szCs w:val="28"/>
        </w:rPr>
        <w:t>Настоящее постановление вступает в силу со дня его обнародования в МКУК «Кумылженская межпоселенческая центральная библиотека им.Ю.В.Сергеева», а также подлежит размещению на официальном сайте Кумылженского муниципального района в сети Интернет.</w:t>
      </w:r>
    </w:p>
    <w:p w:rsidR="00C271B8" w:rsidRDefault="00C271B8">
      <w:pPr>
        <w:rPr>
          <w:sz w:val="28"/>
          <w:szCs w:val="28"/>
        </w:rPr>
      </w:pPr>
    </w:p>
    <w:p w:rsidR="004149A5" w:rsidRDefault="004149A5">
      <w:pPr>
        <w:rPr>
          <w:sz w:val="28"/>
          <w:szCs w:val="28"/>
        </w:rPr>
      </w:pPr>
    </w:p>
    <w:p w:rsidR="004149A5" w:rsidRDefault="004149A5">
      <w:pPr>
        <w:rPr>
          <w:sz w:val="28"/>
          <w:szCs w:val="28"/>
        </w:rPr>
      </w:pPr>
    </w:p>
    <w:p w:rsidR="004149A5" w:rsidRDefault="004149A5" w:rsidP="00414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Кумылженского </w:t>
      </w:r>
    </w:p>
    <w:p w:rsidR="004149A5" w:rsidRDefault="004149A5" w:rsidP="004149A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В.В.Денисов</w:t>
      </w:r>
    </w:p>
    <w:p w:rsidR="004149A5" w:rsidRDefault="004149A5" w:rsidP="004149A5">
      <w:pPr>
        <w:jc w:val="both"/>
        <w:rPr>
          <w:sz w:val="28"/>
          <w:szCs w:val="28"/>
        </w:rPr>
      </w:pPr>
    </w:p>
    <w:p w:rsidR="004149A5" w:rsidRDefault="004149A5" w:rsidP="004149A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И.И.Якубова</w:t>
      </w:r>
    </w:p>
    <w:p w:rsidR="004149A5" w:rsidRDefault="004149A5">
      <w:pPr>
        <w:rPr>
          <w:sz w:val="28"/>
          <w:szCs w:val="28"/>
        </w:rPr>
      </w:pPr>
    </w:p>
    <w:p w:rsidR="0011406D" w:rsidRDefault="0011406D">
      <w:pPr>
        <w:rPr>
          <w:sz w:val="28"/>
          <w:szCs w:val="28"/>
        </w:rPr>
      </w:pPr>
    </w:p>
    <w:p w:rsidR="0011406D" w:rsidRDefault="0011406D">
      <w:pPr>
        <w:rPr>
          <w:sz w:val="28"/>
          <w:szCs w:val="28"/>
        </w:rPr>
      </w:pPr>
    </w:p>
    <w:p w:rsidR="0011406D" w:rsidRDefault="0011406D">
      <w:pPr>
        <w:rPr>
          <w:sz w:val="28"/>
          <w:szCs w:val="28"/>
        </w:rPr>
      </w:pPr>
    </w:p>
    <w:p w:rsidR="0011406D" w:rsidRDefault="0011406D">
      <w:pPr>
        <w:rPr>
          <w:sz w:val="28"/>
          <w:szCs w:val="28"/>
        </w:rPr>
      </w:pPr>
    </w:p>
    <w:p w:rsidR="0011406D" w:rsidRDefault="0011406D">
      <w:pPr>
        <w:rPr>
          <w:sz w:val="28"/>
          <w:szCs w:val="28"/>
        </w:rPr>
      </w:pPr>
    </w:p>
    <w:p w:rsidR="0011406D" w:rsidRDefault="0011406D">
      <w:pPr>
        <w:rPr>
          <w:sz w:val="28"/>
          <w:szCs w:val="28"/>
        </w:rPr>
      </w:pPr>
    </w:p>
    <w:p w:rsidR="0011406D" w:rsidRDefault="0011406D">
      <w:pPr>
        <w:rPr>
          <w:sz w:val="28"/>
          <w:szCs w:val="28"/>
        </w:rPr>
      </w:pPr>
    </w:p>
    <w:p w:rsidR="0011406D" w:rsidRDefault="0011406D">
      <w:pPr>
        <w:rPr>
          <w:sz w:val="28"/>
          <w:szCs w:val="28"/>
        </w:rPr>
      </w:pPr>
    </w:p>
    <w:p w:rsidR="0011406D" w:rsidRDefault="0011406D">
      <w:pPr>
        <w:rPr>
          <w:sz w:val="28"/>
          <w:szCs w:val="28"/>
        </w:rPr>
      </w:pPr>
    </w:p>
    <w:p w:rsidR="0011406D" w:rsidRDefault="0011406D">
      <w:pPr>
        <w:rPr>
          <w:sz w:val="28"/>
          <w:szCs w:val="28"/>
        </w:rPr>
      </w:pPr>
    </w:p>
    <w:p w:rsidR="0011406D" w:rsidRDefault="0011406D">
      <w:pPr>
        <w:rPr>
          <w:sz w:val="28"/>
          <w:szCs w:val="28"/>
        </w:rPr>
      </w:pPr>
    </w:p>
    <w:p w:rsidR="0011406D" w:rsidRDefault="0011406D">
      <w:pPr>
        <w:rPr>
          <w:sz w:val="28"/>
          <w:szCs w:val="28"/>
        </w:rPr>
      </w:pPr>
    </w:p>
    <w:p w:rsidR="0011406D" w:rsidRDefault="0011406D">
      <w:pPr>
        <w:rPr>
          <w:sz w:val="28"/>
          <w:szCs w:val="28"/>
        </w:rPr>
      </w:pPr>
    </w:p>
    <w:p w:rsidR="0011406D" w:rsidRDefault="0011406D">
      <w:pPr>
        <w:rPr>
          <w:sz w:val="28"/>
          <w:szCs w:val="28"/>
        </w:rPr>
      </w:pPr>
    </w:p>
    <w:p w:rsidR="0011406D" w:rsidRDefault="0011406D">
      <w:pPr>
        <w:rPr>
          <w:sz w:val="28"/>
          <w:szCs w:val="28"/>
        </w:rPr>
      </w:pPr>
    </w:p>
    <w:p w:rsidR="0011406D" w:rsidRDefault="0011406D">
      <w:pPr>
        <w:rPr>
          <w:sz w:val="28"/>
          <w:szCs w:val="28"/>
        </w:rPr>
      </w:pPr>
    </w:p>
    <w:p w:rsidR="0011406D" w:rsidRDefault="0011406D">
      <w:pPr>
        <w:rPr>
          <w:sz w:val="28"/>
          <w:szCs w:val="28"/>
        </w:rPr>
        <w:sectPr w:rsidR="0011406D" w:rsidSect="00141A7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0A0"/>
      </w:tblPr>
      <w:tblGrid>
        <w:gridCol w:w="8136"/>
        <w:gridCol w:w="6650"/>
      </w:tblGrid>
      <w:tr w:rsidR="00554173" w:rsidTr="00A04B40">
        <w:tc>
          <w:tcPr>
            <w:tcW w:w="8136" w:type="dxa"/>
            <w:hideMark/>
          </w:tcPr>
          <w:p w:rsidR="00554173" w:rsidRDefault="00554173" w:rsidP="00A04B40">
            <w:pPr>
              <w:widowControl w:val="0"/>
              <w:rPr>
                <w:rFonts w:eastAsia="Droid Sans Fallback"/>
                <w:kern w:val="2"/>
                <w:lang w:eastAsia="ar-SA" w:bidi="hi-IN"/>
              </w:rPr>
            </w:pPr>
            <w:r>
              <w:lastRenderedPageBreak/>
              <w:t xml:space="preserve">                                                       </w:t>
            </w:r>
          </w:p>
        </w:tc>
        <w:tc>
          <w:tcPr>
            <w:tcW w:w="6650" w:type="dxa"/>
          </w:tcPr>
          <w:p w:rsidR="00554173" w:rsidRPr="00612E53" w:rsidRDefault="00554173" w:rsidP="00A04B40">
            <w:pPr>
              <w:rPr>
                <w:lang w:eastAsia="ar-SA"/>
              </w:rPr>
            </w:pPr>
            <w:r w:rsidRPr="00612E53">
              <w:rPr>
                <w:sz w:val="22"/>
                <w:szCs w:val="22"/>
              </w:rPr>
              <w:t>ПРИЛОЖЕНИЕ 1</w:t>
            </w:r>
          </w:p>
          <w:p w:rsidR="00554173" w:rsidRPr="00612E53" w:rsidRDefault="00554173" w:rsidP="00A04B40">
            <w:r w:rsidRPr="00612E53">
              <w:rPr>
                <w:sz w:val="22"/>
                <w:szCs w:val="22"/>
              </w:rPr>
              <w:t>к постановлению администрации</w:t>
            </w:r>
          </w:p>
          <w:p w:rsidR="00554173" w:rsidRPr="00612E53" w:rsidRDefault="00554173" w:rsidP="00A04B40">
            <w:r w:rsidRPr="00612E53">
              <w:rPr>
                <w:sz w:val="22"/>
                <w:szCs w:val="22"/>
              </w:rPr>
              <w:t>Кумылженского муниципального района</w:t>
            </w:r>
          </w:p>
          <w:p w:rsidR="00554173" w:rsidRPr="00612E53" w:rsidRDefault="00554173" w:rsidP="00A04B40">
            <w:r w:rsidRPr="00612E53">
              <w:rPr>
                <w:sz w:val="22"/>
                <w:szCs w:val="22"/>
              </w:rPr>
              <w:t>от ______________________г.  №_____</w:t>
            </w:r>
          </w:p>
          <w:p w:rsidR="00554173" w:rsidRPr="00612E53" w:rsidRDefault="00554173" w:rsidP="00A04B40"/>
          <w:p w:rsidR="00554173" w:rsidRPr="00612E53" w:rsidRDefault="00554173" w:rsidP="00A04B40">
            <w:r w:rsidRPr="00612E53">
              <w:rPr>
                <w:sz w:val="22"/>
                <w:szCs w:val="22"/>
              </w:rPr>
              <w:t xml:space="preserve">«Приложение  2 </w:t>
            </w:r>
          </w:p>
          <w:p w:rsidR="00554173" w:rsidRPr="00612E53" w:rsidRDefault="00554173" w:rsidP="00A04B40">
            <w:pPr>
              <w:widowControl w:val="0"/>
              <w:autoSpaceDE w:val="0"/>
              <w:autoSpaceDN w:val="0"/>
              <w:adjustRightInd w:val="0"/>
              <w:jc w:val="both"/>
            </w:pPr>
            <w:r w:rsidRPr="00612E53">
              <w:rPr>
                <w:sz w:val="22"/>
                <w:szCs w:val="22"/>
              </w:rPr>
              <w:t xml:space="preserve">к муниципальной программе «Профилактика правонарушений </w:t>
            </w:r>
          </w:p>
          <w:p w:rsidR="00554173" w:rsidRPr="00612E53" w:rsidRDefault="00554173" w:rsidP="00A04B40">
            <w:pPr>
              <w:jc w:val="both"/>
            </w:pPr>
            <w:r w:rsidRPr="00612E53">
              <w:rPr>
                <w:sz w:val="22"/>
                <w:szCs w:val="22"/>
              </w:rPr>
              <w:t xml:space="preserve">на территории Кумылженского муниципального района» </w:t>
            </w:r>
          </w:p>
          <w:p w:rsidR="00554173" w:rsidRPr="00612E53" w:rsidRDefault="00554173" w:rsidP="00A04B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612E53">
              <w:rPr>
                <w:rFonts w:ascii="Times New Roman" w:hAnsi="Times New Roman" w:cs="Times New Roman"/>
                <w:sz w:val="22"/>
                <w:szCs w:val="22"/>
              </w:rPr>
              <w:t>на 2014 - 2016 годы.»</w:t>
            </w:r>
          </w:p>
        </w:tc>
      </w:tr>
    </w:tbl>
    <w:p w:rsidR="00554173" w:rsidRDefault="00554173" w:rsidP="00554173"/>
    <w:p w:rsidR="00554173" w:rsidRDefault="00554173" w:rsidP="00554173">
      <w:pPr>
        <w:jc w:val="center"/>
      </w:pPr>
    </w:p>
    <w:p w:rsidR="00554173" w:rsidRDefault="00554173" w:rsidP="00554173">
      <w:pPr>
        <w:jc w:val="center"/>
      </w:pPr>
      <w:r>
        <w:t>ПЕРЕЧЕНЬ</w:t>
      </w:r>
    </w:p>
    <w:p w:rsidR="00554173" w:rsidRDefault="00554173" w:rsidP="00554173">
      <w:pPr>
        <w:jc w:val="center"/>
      </w:pPr>
      <w:r>
        <w:t>мероприятий муниципальной программы Кумылженского муниципального района</w:t>
      </w:r>
    </w:p>
    <w:p w:rsidR="00554173" w:rsidRDefault="00554173" w:rsidP="00554173">
      <w:pPr>
        <w:jc w:val="center"/>
      </w:pPr>
    </w:p>
    <w:tbl>
      <w:tblPr>
        <w:tblW w:w="15567" w:type="dxa"/>
        <w:tblInd w:w="-8" w:type="dxa"/>
        <w:tblLayout w:type="fixed"/>
        <w:tblLook w:val="0000"/>
      </w:tblPr>
      <w:tblGrid>
        <w:gridCol w:w="683"/>
        <w:gridCol w:w="3402"/>
        <w:gridCol w:w="2127"/>
        <w:gridCol w:w="850"/>
        <w:gridCol w:w="1134"/>
        <w:gridCol w:w="992"/>
        <w:gridCol w:w="1134"/>
        <w:gridCol w:w="993"/>
        <w:gridCol w:w="992"/>
        <w:gridCol w:w="1417"/>
        <w:gridCol w:w="1843"/>
      </w:tblGrid>
      <w:tr w:rsidR="00554173" w:rsidTr="00A04B40">
        <w:tc>
          <w:tcPr>
            <w:tcW w:w="68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 xml:space="preserve">№ </w:t>
            </w:r>
          </w:p>
          <w:p w:rsidR="00554173" w:rsidRDefault="00554173" w:rsidP="00A04B40">
            <w:pPr>
              <w:jc w:val="center"/>
            </w:pPr>
            <w:r>
              <w:t>п/п</w:t>
            </w:r>
          </w:p>
        </w:tc>
        <w:tc>
          <w:tcPr>
            <w:tcW w:w="340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12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Год реали</w:t>
            </w:r>
          </w:p>
          <w:p w:rsidR="00554173" w:rsidRDefault="00554173" w:rsidP="00A04B40">
            <w:pPr>
              <w:jc w:val="center"/>
            </w:pPr>
            <w:r>
              <w:t>зации</w:t>
            </w:r>
          </w:p>
        </w:tc>
        <w:tc>
          <w:tcPr>
            <w:tcW w:w="524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Объёмы и источники финансирования (тыс. рублей)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Ожидаемые результаты мероприятия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Плановые сроки реализации мероприятия</w:t>
            </w:r>
          </w:p>
        </w:tc>
      </w:tr>
      <w:tr w:rsidR="00554173" w:rsidTr="00A04B40">
        <w:tc>
          <w:tcPr>
            <w:tcW w:w="68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</w:tc>
        <w:tc>
          <w:tcPr>
            <w:tcW w:w="340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</w:tc>
        <w:tc>
          <w:tcPr>
            <w:tcW w:w="212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Всего</w:t>
            </w:r>
          </w:p>
        </w:tc>
        <w:tc>
          <w:tcPr>
            <w:tcW w:w="41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в том числе:</w:t>
            </w: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</w:tc>
      </w:tr>
      <w:tr w:rsidR="00554173" w:rsidTr="00A04B40">
        <w:tc>
          <w:tcPr>
            <w:tcW w:w="68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</w:tc>
        <w:tc>
          <w:tcPr>
            <w:tcW w:w="21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федера</w:t>
            </w:r>
          </w:p>
          <w:p w:rsidR="00554173" w:rsidRDefault="00554173" w:rsidP="00A04B40">
            <w:pPr>
              <w:jc w:val="center"/>
            </w:pPr>
            <w:r>
              <w:t>льный бюджет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областной бюджет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внебюджетные средства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</w:tc>
      </w:tr>
      <w:tr w:rsidR="00554173" w:rsidTr="00A04B40"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11</w:t>
            </w:r>
          </w:p>
        </w:tc>
      </w:tr>
      <w:tr w:rsidR="00554173" w:rsidTr="00A04B40"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1.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работы межведомственной комиссии по противодействию коррупции (МКПК) в соответствии с планами работ на год.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</w:pPr>
            <w:r>
              <w:rPr>
                <w:rFonts w:ascii="Times New Roman" w:hAnsi="Times New Roman" w:cs="Times New Roman"/>
              </w:rPr>
              <w:t>Межведомственная комиссия по противодействию коррупции (МКПК)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Количество проведенных заседаний</w:t>
            </w:r>
          </w:p>
          <w:p w:rsidR="00554173" w:rsidRDefault="00554173" w:rsidP="00A04B40">
            <w:pPr>
              <w:jc w:val="center"/>
            </w:pPr>
            <w:r>
              <w:t>2014- 4</w:t>
            </w:r>
          </w:p>
          <w:p w:rsidR="00554173" w:rsidRDefault="00554173" w:rsidP="00A04B40">
            <w:pPr>
              <w:jc w:val="center"/>
            </w:pPr>
            <w:r>
              <w:t>2015- 4</w:t>
            </w:r>
          </w:p>
          <w:p w:rsidR="00554173" w:rsidRDefault="00554173" w:rsidP="00A04B40">
            <w:pPr>
              <w:jc w:val="center"/>
              <w:rPr>
                <w:rFonts w:ascii="Times New Roman CYR" w:hAnsi="Times New Roman CYR" w:cs="Times New Roman CYR"/>
              </w:rPr>
            </w:pPr>
            <w:r>
              <w:t>2016 - 4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  <w:rPr>
                <w:rFonts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не реже 1 раза   </w:t>
            </w:r>
          </w:p>
          <w:p w:rsidR="00554173" w:rsidRDefault="00554173" w:rsidP="00A04B40">
            <w:pPr>
              <w:jc w:val="center"/>
              <w:rPr>
                <w:rFonts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  квартал 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hAnsi="Times New Roman CYR" w:cs="Times New Roman CYR"/>
              </w:rPr>
              <w:t xml:space="preserve">2014-2016 </w:t>
            </w:r>
          </w:p>
        </w:tc>
      </w:tr>
      <w:tr w:rsidR="00554173" w:rsidTr="00A04B40"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2.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Регулярное проведение служебных проверок соблюдения муниципальными служащими Администрации обязанностей, ограничений, запретов и требований к служебному поведению.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</w:pPr>
            <w:r>
              <w:rPr>
                <w:rFonts w:ascii="Times New Roman" w:hAnsi="Times New Roman" w:cs="Times New Roman"/>
              </w:rPr>
              <w:t>Межведомственная комиссия по противодействию коррупции (МКПК)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Количество проведенных проверок</w:t>
            </w:r>
          </w:p>
          <w:p w:rsidR="00554173" w:rsidRDefault="00554173" w:rsidP="00A04B40">
            <w:pPr>
              <w:jc w:val="center"/>
            </w:pPr>
            <w:r>
              <w:t>2014- 2</w:t>
            </w:r>
          </w:p>
          <w:p w:rsidR="00554173" w:rsidRDefault="00554173" w:rsidP="00A04B40">
            <w:pPr>
              <w:jc w:val="center"/>
            </w:pPr>
            <w:r>
              <w:t>2015- 2</w:t>
            </w:r>
          </w:p>
          <w:p w:rsidR="00554173" w:rsidRDefault="00554173" w:rsidP="00A04B40">
            <w:pPr>
              <w:jc w:val="center"/>
              <w:rPr>
                <w:rFonts w:ascii="Times New Roman CYR" w:hAnsi="Times New Roman CYR" w:cs="Times New Roman CYR"/>
              </w:rPr>
            </w:pPr>
            <w:r>
              <w:t>2016- 2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Pr="00FA67A0" w:rsidRDefault="00554173" w:rsidP="00A04B40">
            <w:pPr>
              <w:jc w:val="center"/>
              <w:rPr>
                <w:rFonts w:cs="Times New Roman CYR"/>
              </w:rPr>
            </w:pPr>
            <w:r>
              <w:rPr>
                <w:rFonts w:ascii="Times New Roman CYR" w:hAnsi="Times New Roman CYR" w:cs="Times New Roman CYR"/>
              </w:rPr>
              <w:t>не реже 1 раза</w:t>
            </w:r>
          </w:p>
          <w:p w:rsidR="00554173" w:rsidRDefault="00554173" w:rsidP="00A04B4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полугодие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hAnsi="Times New Roman CYR" w:cs="Times New Roman CYR"/>
              </w:rPr>
              <w:t xml:space="preserve">2014-2016 </w:t>
            </w:r>
          </w:p>
        </w:tc>
      </w:tr>
      <w:tr w:rsidR="00554173" w:rsidTr="00A04B40"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3.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Проведение проверок соблюдения порядка проведения конкурсов и аукционов, использования муниципального имущества Кумылженского муниципального района.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</w:pPr>
            <w:r>
              <w:rPr>
                <w:rFonts w:ascii="Times New Roman" w:hAnsi="Times New Roman" w:cs="Times New Roman"/>
              </w:rPr>
              <w:t>Межведомственная комиссия по противодействию коррупции (МКПК)</w:t>
            </w:r>
          </w:p>
          <w:p w:rsidR="00554173" w:rsidRDefault="00554173" w:rsidP="00A04B40">
            <w:pPr>
              <w:pStyle w:val="ConsPlusCell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Количество проведенных проверок</w:t>
            </w:r>
          </w:p>
          <w:p w:rsidR="00554173" w:rsidRDefault="00554173" w:rsidP="00A04B40">
            <w:pPr>
              <w:jc w:val="center"/>
            </w:pPr>
            <w:r>
              <w:t>2014-2</w:t>
            </w:r>
          </w:p>
          <w:p w:rsidR="00554173" w:rsidRDefault="00554173" w:rsidP="00A04B40">
            <w:pPr>
              <w:jc w:val="center"/>
            </w:pPr>
            <w:r>
              <w:t>2015-2</w:t>
            </w:r>
          </w:p>
          <w:p w:rsidR="00554173" w:rsidRDefault="00554173" w:rsidP="00A04B40">
            <w:pPr>
              <w:jc w:val="center"/>
              <w:rPr>
                <w:rFonts w:ascii="Times New Roman CYR" w:hAnsi="Times New Roman CYR" w:cs="Times New Roman CYR"/>
              </w:rPr>
            </w:pPr>
            <w:r>
              <w:t>2016-2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 реже 1 раза в   полугодие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hAnsi="Times New Roman CYR" w:cs="Times New Roman CYR"/>
              </w:rPr>
              <w:t xml:space="preserve">2014-2016 </w:t>
            </w:r>
          </w:p>
        </w:tc>
      </w:tr>
      <w:tr w:rsidR="00554173" w:rsidTr="00A04B40"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4.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</w:pPr>
            <w:r>
              <w:rPr>
                <w:rFonts w:ascii="Times New Roman" w:hAnsi="Times New Roman" w:cs="Times New Roman"/>
              </w:rPr>
              <w:t xml:space="preserve">Осуществление проверки достоверности декларирования </w:t>
            </w:r>
            <w:r>
              <w:rPr>
                <w:rFonts w:ascii="Times New Roman" w:hAnsi="Times New Roman" w:cs="Times New Roman"/>
              </w:rPr>
              <w:lastRenderedPageBreak/>
              <w:t>муниципальными служащими сведений о полученных ими доходах и принадлежащем им на праве собственности имуществе  во взаимодействии с правоохранительными органами.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lastRenderedPageBreak/>
              <w:t xml:space="preserve">МКПК, отделение полиции (дислокация </w:t>
            </w:r>
            <w:r>
              <w:lastRenderedPageBreak/>
              <w:t>ст.Кумылженская)</w:t>
            </w:r>
          </w:p>
          <w:p w:rsidR="00554173" w:rsidRDefault="00554173" w:rsidP="00A04B4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lastRenderedPageBreak/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lastRenderedPageBreak/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lastRenderedPageBreak/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lastRenderedPageBreak/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lastRenderedPageBreak/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lastRenderedPageBreak/>
              <w:t xml:space="preserve">Количество проведенных </w:t>
            </w:r>
            <w:r>
              <w:lastRenderedPageBreak/>
              <w:t>проверок</w:t>
            </w:r>
          </w:p>
          <w:p w:rsidR="00554173" w:rsidRDefault="00554173" w:rsidP="00A04B40">
            <w:pPr>
              <w:jc w:val="center"/>
            </w:pPr>
            <w:r>
              <w:t>в 2014-1</w:t>
            </w:r>
          </w:p>
          <w:p w:rsidR="00554173" w:rsidRDefault="00554173" w:rsidP="00A04B40">
            <w:pPr>
              <w:jc w:val="center"/>
            </w:pPr>
            <w:r>
              <w:t>в 2015-1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t>в 2016-1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 xml:space="preserve"> </w:t>
            </w:r>
            <w:r>
              <w:rPr>
                <w:rFonts w:ascii="Times New Roman CYR" w:hAnsi="Times New Roman CYR" w:cs="Times New Roman CYR"/>
              </w:rPr>
              <w:t>1 раз  в год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hAnsi="Times New Roman CYR" w:cs="Times New Roman CYR"/>
              </w:rPr>
              <w:t xml:space="preserve">2014-2016 </w:t>
            </w:r>
          </w:p>
        </w:tc>
      </w:tr>
      <w:tr w:rsidR="00554173" w:rsidTr="00A04B40"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lastRenderedPageBreak/>
              <w:t>5.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</w:pPr>
            <w:r>
              <w:rPr>
                <w:rFonts w:ascii="Times New Roman" w:hAnsi="Times New Roman" w:cs="Times New Roman"/>
              </w:rPr>
              <w:t>Информирование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населения района через средства массовой информации  о вреде злоупотребления алкоголем и обо всех случаях отравления контрафактной  алкогольной продукцией.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r>
              <w:t>МКПП,  МАУ «Редакция районной газеты «Победа»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количество статей</w:t>
            </w:r>
          </w:p>
          <w:p w:rsidR="00554173" w:rsidRDefault="00554173" w:rsidP="00A04B40">
            <w:pPr>
              <w:jc w:val="center"/>
            </w:pPr>
            <w:r>
              <w:t>в 2014-4</w:t>
            </w:r>
          </w:p>
          <w:p w:rsidR="00554173" w:rsidRDefault="00554173" w:rsidP="00A04B40">
            <w:pPr>
              <w:jc w:val="center"/>
            </w:pPr>
            <w:r>
              <w:t>в 2015-4</w:t>
            </w:r>
          </w:p>
          <w:p w:rsidR="00554173" w:rsidRDefault="00554173" w:rsidP="00A04B40">
            <w:pPr>
              <w:jc w:val="center"/>
            </w:pPr>
            <w:r>
              <w:t>в 2016-4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Pr="00FA67A0" w:rsidRDefault="00554173" w:rsidP="00A04B40">
            <w:pPr>
              <w:snapToGrid w:val="0"/>
              <w:jc w:val="center"/>
            </w:pPr>
            <w:r w:rsidRPr="00FA67A0">
              <w:t>2014 -2016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</w:tc>
      </w:tr>
      <w:tr w:rsidR="00554173" w:rsidTr="00A04B40"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6.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 общеобразовательных</w:t>
            </w:r>
          </w:p>
          <w:p w:rsidR="00554173" w:rsidRDefault="00554173" w:rsidP="00A04B40">
            <w:pPr>
              <w:pStyle w:val="ConsPlusCell"/>
            </w:pPr>
            <w:r>
              <w:rPr>
                <w:rFonts w:ascii="Times New Roman" w:hAnsi="Times New Roman" w:cs="Times New Roman"/>
              </w:rPr>
              <w:t xml:space="preserve">учреждениях района родительских собраний с привлечением психолога и нарколога по вопросу вреда употребления алкогольных напитков. 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Межведомственная рабочая группа (МРГ), отдел по обра</w:t>
            </w:r>
          </w:p>
          <w:p w:rsidR="00554173" w:rsidRDefault="00554173" w:rsidP="00A04B40">
            <w:r>
              <w:t>зованию, опеке и по</w:t>
            </w:r>
          </w:p>
          <w:p w:rsidR="00554173" w:rsidRDefault="00554173" w:rsidP="00A04B40">
            <w:r>
              <w:t>печительству админи  страции Кумылженс</w:t>
            </w:r>
          </w:p>
          <w:p w:rsidR="00554173" w:rsidRDefault="00554173" w:rsidP="00A04B40">
            <w:r>
              <w:t>кого муниципального района, ГБУЗ «Кумыл</w:t>
            </w:r>
          </w:p>
          <w:p w:rsidR="00554173" w:rsidRDefault="00554173" w:rsidP="00A04B40">
            <w:r>
              <w:t xml:space="preserve">женская ЦРБ» </w:t>
            </w:r>
          </w:p>
          <w:p w:rsidR="00554173" w:rsidRDefault="00554173" w:rsidP="00A04B40">
            <w:r>
              <w:t>(по согласованию)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кол-во родит. собраний в одном  учреж дении</w:t>
            </w:r>
          </w:p>
          <w:p w:rsidR="00554173" w:rsidRDefault="00554173" w:rsidP="00A04B40">
            <w:pPr>
              <w:jc w:val="center"/>
            </w:pPr>
            <w:r>
              <w:t xml:space="preserve"> 2014-2</w:t>
            </w:r>
          </w:p>
          <w:p w:rsidR="00554173" w:rsidRDefault="00554173" w:rsidP="00A04B40">
            <w:pPr>
              <w:jc w:val="center"/>
            </w:pPr>
            <w:r>
              <w:t xml:space="preserve"> 2015-2</w:t>
            </w:r>
          </w:p>
          <w:p w:rsidR="00554173" w:rsidRDefault="00554173" w:rsidP="00A04B40">
            <w:pPr>
              <w:jc w:val="center"/>
            </w:pPr>
            <w:r>
              <w:t xml:space="preserve"> 2016-2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Pr="00FA67A0" w:rsidRDefault="00554173" w:rsidP="00A04B40">
            <w:pPr>
              <w:snapToGrid w:val="0"/>
              <w:jc w:val="center"/>
            </w:pPr>
            <w:r>
              <w:t>2014-2016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</w:tc>
      </w:tr>
      <w:tr w:rsidR="00554173" w:rsidTr="00A04B40"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7.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</w:rPr>
              <w:t>Проведение цикла тематических бесед со старшеклассниками о вреде употребления алкогольсодержащих напитков</w:t>
            </w:r>
          </w:p>
          <w:p w:rsidR="00554173" w:rsidRDefault="00554173" w:rsidP="00A04B40">
            <w:pPr>
              <w:pStyle w:val="ConsPlusCell"/>
              <w:jc w:val="both"/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Отдел   по    образо</w:t>
            </w:r>
          </w:p>
          <w:p w:rsidR="00554173" w:rsidRDefault="00554173" w:rsidP="00A04B40">
            <w:r>
              <w:t>ванию, опеке и по</w:t>
            </w:r>
          </w:p>
          <w:p w:rsidR="00554173" w:rsidRDefault="00554173" w:rsidP="00A04B40">
            <w:r>
              <w:t>печительству админи  страции Кумылженс</w:t>
            </w:r>
          </w:p>
          <w:p w:rsidR="00554173" w:rsidRDefault="00554173" w:rsidP="00A04B40">
            <w:r>
              <w:t>кого муниципального района, ГБУЗ «Кумыл</w:t>
            </w:r>
          </w:p>
          <w:p w:rsidR="00554173" w:rsidRDefault="00554173" w:rsidP="00A04B40">
            <w:r>
              <w:t xml:space="preserve">женская ЦРБ» </w:t>
            </w:r>
          </w:p>
          <w:p w:rsidR="00554173" w:rsidRDefault="00554173" w:rsidP="00A04B40">
            <w:r>
              <w:t>(по согласованию)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Pr="000E7F55" w:rsidRDefault="00554173" w:rsidP="00A04B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F55">
              <w:rPr>
                <w:rFonts w:ascii="Times New Roman" w:hAnsi="Times New Roman" w:cs="Times New Roman"/>
              </w:rPr>
              <w:t>Кол-во посетивших тематические беседы</w:t>
            </w:r>
          </w:p>
          <w:p w:rsidR="00554173" w:rsidRDefault="00554173" w:rsidP="00A04B40">
            <w:pPr>
              <w:jc w:val="center"/>
            </w:pPr>
            <w:r>
              <w:t>2014- 95</w:t>
            </w:r>
          </w:p>
          <w:p w:rsidR="00554173" w:rsidRDefault="00554173" w:rsidP="00A04B40">
            <w:pPr>
              <w:jc w:val="center"/>
            </w:pPr>
            <w:r>
              <w:t>2015- 96</w:t>
            </w:r>
          </w:p>
          <w:p w:rsidR="00554173" w:rsidRDefault="00554173" w:rsidP="00A04B40">
            <w:pPr>
              <w:jc w:val="center"/>
            </w:pPr>
            <w:r>
              <w:t>2016- 98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  <w:r>
              <w:t>2014-2016</w:t>
            </w:r>
          </w:p>
          <w:p w:rsidR="00554173" w:rsidRPr="000E7F55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</w:tc>
      </w:tr>
      <w:tr w:rsidR="00554173" w:rsidTr="00A04B40"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8.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</w:pPr>
            <w:r>
              <w:rPr>
                <w:rFonts w:ascii="Times New Roman" w:hAnsi="Times New Roman" w:cs="Times New Roman"/>
              </w:rPr>
              <w:t>Проведение социологического опроса среди старшеклассников с целью определения степени  толерантности к употреблению алкоголя.</w:t>
            </w:r>
          </w:p>
          <w:p w:rsidR="00554173" w:rsidRDefault="00554173" w:rsidP="00A04B40">
            <w:pPr>
              <w:pStyle w:val="ConsPlusCell"/>
              <w:jc w:val="center"/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Отдел   по    образо</w:t>
            </w:r>
          </w:p>
          <w:p w:rsidR="00554173" w:rsidRDefault="00554173" w:rsidP="00A04B40">
            <w:r>
              <w:t>ванию, опеке и по</w:t>
            </w:r>
          </w:p>
          <w:p w:rsidR="00554173" w:rsidRDefault="00554173" w:rsidP="00A04B40">
            <w:r>
              <w:t>печительству админи  страции Кумылженс</w:t>
            </w:r>
          </w:p>
          <w:p w:rsidR="00554173" w:rsidRDefault="00554173" w:rsidP="00A04B40">
            <w:r>
              <w:t>кого муниципального района, ГБУЗ «Кумыл</w:t>
            </w:r>
          </w:p>
          <w:p w:rsidR="00554173" w:rsidRDefault="00554173" w:rsidP="00A04B40">
            <w:r>
              <w:t xml:space="preserve">женская ЦРБ» </w:t>
            </w:r>
          </w:p>
          <w:p w:rsidR="00554173" w:rsidRDefault="00554173" w:rsidP="00A04B40">
            <w:r>
              <w:t>(по согласованию)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количество опрошенных</w:t>
            </w:r>
          </w:p>
          <w:p w:rsidR="00554173" w:rsidRDefault="00554173" w:rsidP="00A04B40">
            <w:pPr>
              <w:jc w:val="center"/>
            </w:pPr>
            <w:r>
              <w:t>2014- 95</w:t>
            </w:r>
          </w:p>
          <w:p w:rsidR="00554173" w:rsidRDefault="00554173" w:rsidP="00A04B40">
            <w:pPr>
              <w:jc w:val="center"/>
            </w:pPr>
            <w:r>
              <w:t>2015- 96</w:t>
            </w:r>
          </w:p>
          <w:p w:rsidR="00554173" w:rsidRDefault="00554173" w:rsidP="00A04B40">
            <w:pPr>
              <w:jc w:val="center"/>
            </w:pPr>
            <w:r>
              <w:t>2016- 98</w:t>
            </w:r>
          </w:p>
          <w:p w:rsidR="00554173" w:rsidRDefault="00554173" w:rsidP="00A04B40">
            <w:pPr>
              <w:jc w:val="center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  <w:r>
              <w:t>2014-2016</w:t>
            </w:r>
          </w:p>
          <w:p w:rsidR="00554173" w:rsidRPr="00B45CEC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</w:tc>
      </w:tr>
      <w:tr w:rsidR="00554173" w:rsidTr="00A04B40"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9.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</w:pPr>
            <w:r>
              <w:rPr>
                <w:rFonts w:ascii="Times New Roman" w:hAnsi="Times New Roman" w:cs="Times New Roman"/>
              </w:rPr>
              <w:t xml:space="preserve">Оформление тематических информационных стендов в </w:t>
            </w:r>
            <w:r>
              <w:rPr>
                <w:rFonts w:ascii="Times New Roman" w:hAnsi="Times New Roman" w:cs="Times New Roman"/>
              </w:rPr>
              <w:lastRenderedPageBreak/>
              <w:t xml:space="preserve">общеобразовательных и лечебных учреждениях района по профилактике злоупотребления  алкоголем и табакокурением. 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lastRenderedPageBreak/>
              <w:t>Отдел   по    образо</w:t>
            </w:r>
          </w:p>
          <w:p w:rsidR="00554173" w:rsidRDefault="00554173" w:rsidP="00A04B40">
            <w:r>
              <w:t>ванию, опеке и по</w:t>
            </w:r>
          </w:p>
          <w:p w:rsidR="00554173" w:rsidRDefault="00554173" w:rsidP="00A04B40">
            <w:r>
              <w:lastRenderedPageBreak/>
              <w:t>печительству админи  страции Кумылженс</w:t>
            </w:r>
          </w:p>
          <w:p w:rsidR="00554173" w:rsidRDefault="00554173" w:rsidP="00A04B40">
            <w:r>
              <w:t>кого муниципального района, ГБУЗ «Кумыл</w:t>
            </w:r>
          </w:p>
          <w:p w:rsidR="00554173" w:rsidRDefault="00554173" w:rsidP="00A04B40">
            <w:r>
              <w:t xml:space="preserve">женская ЦРБ» </w:t>
            </w:r>
          </w:p>
          <w:p w:rsidR="00554173" w:rsidRDefault="00554173" w:rsidP="00A04B40">
            <w:r>
              <w:t>(по согласованию)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lastRenderedPageBreak/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lastRenderedPageBreak/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lastRenderedPageBreak/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lastRenderedPageBreak/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lastRenderedPageBreak/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Количество оформленных </w:t>
            </w:r>
            <w:r>
              <w:rPr>
                <w:rFonts w:ascii="Times New Roman" w:hAnsi="Times New Roman" w:cs="Times New Roman"/>
              </w:rPr>
              <w:lastRenderedPageBreak/>
              <w:t>стендов</w:t>
            </w:r>
          </w:p>
          <w:p w:rsidR="00554173" w:rsidRPr="004D277F" w:rsidRDefault="00554173" w:rsidP="00A04B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277F">
              <w:rPr>
                <w:rFonts w:ascii="Times New Roman" w:hAnsi="Times New Roman" w:cs="Times New Roman"/>
              </w:rPr>
              <w:t>2014 - 10</w:t>
            </w:r>
          </w:p>
          <w:p w:rsidR="00554173" w:rsidRPr="004D277F" w:rsidRDefault="00554173" w:rsidP="00A04B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277F">
              <w:rPr>
                <w:rFonts w:ascii="Times New Roman" w:hAnsi="Times New Roman" w:cs="Times New Roman"/>
              </w:rPr>
              <w:t>2015- 10</w:t>
            </w:r>
          </w:p>
          <w:p w:rsidR="00554173" w:rsidRPr="004D277F" w:rsidRDefault="00554173" w:rsidP="00A04B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277F">
              <w:rPr>
                <w:rFonts w:ascii="Times New Roman" w:hAnsi="Times New Roman" w:cs="Times New Roman"/>
              </w:rPr>
              <w:t>2016- 10</w:t>
            </w:r>
          </w:p>
          <w:p w:rsidR="00554173" w:rsidRDefault="00554173" w:rsidP="00A04B40">
            <w:pPr>
              <w:jc w:val="center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  <w:r>
              <w:lastRenderedPageBreak/>
              <w:t>2014-2016</w:t>
            </w:r>
          </w:p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</w:tc>
      </w:tr>
      <w:tr w:rsidR="00554173" w:rsidTr="00A04B40"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lastRenderedPageBreak/>
              <w:t>10.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Организация привлечения трудных подростков, состоящих на учете  в ОП (дислокация ст.Кумылженская), и из неблагополучных семей в спортивные команды,  к подготовке и проведению праздничных мероприятий, участию в деятельнос</w:t>
            </w:r>
          </w:p>
          <w:p w:rsidR="00554173" w:rsidRDefault="00554173" w:rsidP="00A04B40">
            <w:r>
              <w:t>ти кружков художественной само</w:t>
            </w:r>
          </w:p>
          <w:p w:rsidR="00554173" w:rsidRDefault="00554173" w:rsidP="00A04B40">
            <w:r>
              <w:t>деятельности.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Отдел по образованию, опеке и попечительству администрации Кумылженского муниципального района,</w:t>
            </w:r>
          </w:p>
          <w:p w:rsidR="00554173" w:rsidRDefault="00554173" w:rsidP="00A04B40">
            <w:r>
              <w:t xml:space="preserve">отдел  культуры и </w:t>
            </w:r>
          </w:p>
          <w:p w:rsidR="00554173" w:rsidRDefault="00554173" w:rsidP="00A04B40">
            <w:r>
              <w:t>молодёжи админист  рации Кумылженско</w:t>
            </w:r>
          </w:p>
          <w:p w:rsidR="00554173" w:rsidRDefault="00554173" w:rsidP="00A04B40">
            <w:r>
              <w:t>го муниципального района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eastAsia="Times New Roman CYR" w:cs="Times New Roman CYR"/>
              </w:rPr>
            </w:pPr>
          </w:p>
          <w:p w:rsidR="00554173" w:rsidRDefault="00554173" w:rsidP="00A04B40">
            <w:pPr>
              <w:jc w:val="center"/>
              <w:rPr>
                <w:rFonts w:eastAsia="Times New Roman CYR" w:cs="Times New Roman CYR"/>
              </w:rPr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10,0</w:t>
            </w:r>
          </w:p>
          <w:p w:rsidR="00554173" w:rsidRDefault="00554173" w:rsidP="00A04B40">
            <w:pPr>
              <w:jc w:val="center"/>
            </w:pPr>
            <w:r>
              <w:t>10,0</w:t>
            </w:r>
          </w:p>
          <w:p w:rsidR="00554173" w:rsidRDefault="00554173" w:rsidP="00A04B40">
            <w:pPr>
              <w:jc w:val="center"/>
            </w:pPr>
            <w:r>
              <w:t>12,0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35,0</w:t>
            </w:r>
          </w:p>
          <w:p w:rsidR="00554173" w:rsidRDefault="00554173" w:rsidP="00A04B40">
            <w:pPr>
              <w:jc w:val="center"/>
            </w:pPr>
            <w:r>
              <w:t>35,0</w:t>
            </w:r>
          </w:p>
          <w:p w:rsidR="00554173" w:rsidRDefault="00554173" w:rsidP="00A04B40">
            <w:pPr>
              <w:jc w:val="center"/>
            </w:pPr>
            <w:r>
              <w:t>35,0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10,0</w:t>
            </w:r>
          </w:p>
          <w:p w:rsidR="00554173" w:rsidRDefault="00554173" w:rsidP="00A04B40">
            <w:pPr>
              <w:jc w:val="center"/>
            </w:pPr>
            <w:r>
              <w:t>10,0</w:t>
            </w:r>
          </w:p>
          <w:p w:rsidR="00554173" w:rsidRDefault="00554173" w:rsidP="00A04B40">
            <w:pPr>
              <w:jc w:val="center"/>
            </w:pPr>
            <w:r>
              <w:t>12,0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35,0</w:t>
            </w:r>
          </w:p>
          <w:p w:rsidR="00554173" w:rsidRDefault="00554173" w:rsidP="00A04B40">
            <w:pPr>
              <w:jc w:val="center"/>
            </w:pPr>
            <w:r>
              <w:t>35,0</w:t>
            </w:r>
          </w:p>
          <w:p w:rsidR="00554173" w:rsidRDefault="00554173" w:rsidP="00A04B40">
            <w:pPr>
              <w:jc w:val="center"/>
            </w:pPr>
            <w:r>
              <w:t>35,0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Количество привлеченных подростков</w:t>
            </w:r>
          </w:p>
          <w:p w:rsidR="00554173" w:rsidRDefault="00554173" w:rsidP="00A04B40">
            <w:pPr>
              <w:jc w:val="center"/>
            </w:pPr>
            <w:r>
              <w:t>2014 - 8</w:t>
            </w:r>
          </w:p>
          <w:p w:rsidR="00554173" w:rsidRDefault="00554173" w:rsidP="00A04B40">
            <w:pPr>
              <w:jc w:val="center"/>
            </w:pPr>
            <w:r>
              <w:t>2015 - 10</w:t>
            </w:r>
          </w:p>
          <w:p w:rsidR="00554173" w:rsidRDefault="00554173" w:rsidP="00A04B40">
            <w:pPr>
              <w:jc w:val="center"/>
            </w:pPr>
            <w:r>
              <w:t>2016 -12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2014 - 10</w:t>
            </w:r>
          </w:p>
          <w:p w:rsidR="00554173" w:rsidRDefault="00554173" w:rsidP="00A04B40">
            <w:pPr>
              <w:jc w:val="center"/>
            </w:pPr>
            <w:r>
              <w:t>2015 - 12</w:t>
            </w:r>
          </w:p>
          <w:p w:rsidR="00554173" w:rsidRDefault="00554173" w:rsidP="00A04B40">
            <w:pPr>
              <w:jc w:val="center"/>
            </w:pPr>
            <w:r>
              <w:t>2016 - 12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eastAsia="Times New Roman CYR" w:cs="Times New Roman CYR"/>
              </w:rPr>
            </w:pPr>
          </w:p>
          <w:p w:rsidR="00554173" w:rsidRDefault="00554173" w:rsidP="00A04B40">
            <w:pPr>
              <w:snapToGrid w:val="0"/>
              <w:jc w:val="center"/>
            </w:pPr>
            <w:r>
              <w:t>2014-2016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snapToGrid w:val="0"/>
              <w:jc w:val="center"/>
            </w:pPr>
            <w:r>
              <w:t>2014-2016</w:t>
            </w:r>
          </w:p>
          <w:p w:rsidR="00554173" w:rsidRDefault="00554173" w:rsidP="00A04B40">
            <w:pPr>
              <w:jc w:val="center"/>
            </w:pPr>
          </w:p>
        </w:tc>
      </w:tr>
      <w:tr w:rsidR="00554173" w:rsidTr="00A04B40"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11.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</w:pPr>
            <w:r>
              <w:rPr>
                <w:rFonts w:ascii="Times New Roman" w:hAnsi="Times New Roman" w:cs="Times New Roman"/>
              </w:rPr>
              <w:t>Временное трудоустройство несовершеннолетних, в том числе из «группы риска»</w:t>
            </w:r>
          </w:p>
          <w:p w:rsidR="00554173" w:rsidRDefault="00554173" w:rsidP="00A04B40">
            <w:pPr>
              <w:jc w:val="center"/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 xml:space="preserve">Отдел  культуры и </w:t>
            </w:r>
          </w:p>
          <w:p w:rsidR="00554173" w:rsidRDefault="00554173" w:rsidP="00A04B40">
            <w:r>
              <w:t>молодёжи админист  рации Кумылженско</w:t>
            </w:r>
          </w:p>
          <w:p w:rsidR="00554173" w:rsidRDefault="00554173" w:rsidP="00A04B40">
            <w:r>
              <w:t>го муниципального района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155,0</w:t>
            </w:r>
          </w:p>
          <w:p w:rsidR="00554173" w:rsidRDefault="00554173" w:rsidP="00A04B40">
            <w:pPr>
              <w:jc w:val="center"/>
            </w:pPr>
            <w:r>
              <w:t>160,0</w:t>
            </w:r>
          </w:p>
          <w:p w:rsidR="00554173" w:rsidRDefault="00554173" w:rsidP="00A04B40">
            <w:pPr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155,0</w:t>
            </w:r>
          </w:p>
          <w:p w:rsidR="00554173" w:rsidRDefault="00554173" w:rsidP="00A04B40">
            <w:pPr>
              <w:jc w:val="center"/>
            </w:pPr>
            <w:r>
              <w:t>160,0</w:t>
            </w:r>
          </w:p>
          <w:p w:rsidR="00554173" w:rsidRDefault="00554173" w:rsidP="00A04B40">
            <w:pPr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количество  трудоустроен ных подростков</w:t>
            </w:r>
          </w:p>
          <w:p w:rsidR="00554173" w:rsidRDefault="00554173" w:rsidP="00A04B40">
            <w:pPr>
              <w:jc w:val="center"/>
            </w:pPr>
            <w:r>
              <w:t>2014 - 25</w:t>
            </w:r>
          </w:p>
          <w:p w:rsidR="00554173" w:rsidRDefault="00554173" w:rsidP="00A04B40">
            <w:pPr>
              <w:jc w:val="center"/>
            </w:pPr>
            <w:r>
              <w:t>2015 - 26</w:t>
            </w:r>
          </w:p>
          <w:p w:rsidR="00554173" w:rsidRDefault="00554173" w:rsidP="00A04B40">
            <w:pPr>
              <w:jc w:val="center"/>
            </w:pPr>
            <w:r>
              <w:t>2016 - 7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  <w:r>
              <w:t>2014-2016</w:t>
            </w:r>
          </w:p>
          <w:p w:rsidR="00554173" w:rsidRPr="00820477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</w:tc>
      </w:tr>
      <w:tr w:rsidR="00554173" w:rsidTr="00A04B40"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12.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мероприятий, посвященных патриотическому воспитанию молодежи, несовершеннолетними.            </w:t>
            </w:r>
          </w:p>
          <w:p w:rsidR="00554173" w:rsidRDefault="00554173" w:rsidP="00A04B40">
            <w:pPr>
              <w:pStyle w:val="ConsPlusCell"/>
            </w:pPr>
            <w:r>
              <w:rPr>
                <w:rFonts w:ascii="Times New Roman" w:hAnsi="Times New Roman" w:cs="Times New Roman"/>
              </w:rPr>
              <w:t>(2 февраля, 15 февраля, 9 мая).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Отдел культуры и молодежи  админист  рации Кумылженско</w:t>
            </w:r>
          </w:p>
          <w:p w:rsidR="00554173" w:rsidRDefault="00554173" w:rsidP="00A04B40">
            <w:pPr>
              <w:rPr>
                <w:rFonts w:ascii="Times New Roman CYR" w:eastAsia="Times New Roman CYR" w:hAnsi="Times New Roman CYR" w:cs="Times New Roman CYR"/>
              </w:rPr>
            </w:pPr>
            <w:r>
              <w:t>го муниципального района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  <w:p w:rsidR="00554173" w:rsidRDefault="00554173" w:rsidP="00A04B40">
            <w:pPr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10.0</w:t>
            </w:r>
          </w:p>
          <w:p w:rsidR="00554173" w:rsidRDefault="00554173" w:rsidP="00A04B40">
            <w:pPr>
              <w:jc w:val="center"/>
            </w:pPr>
            <w:r>
              <w:t>12,0</w:t>
            </w:r>
          </w:p>
          <w:p w:rsidR="00554173" w:rsidRDefault="00554173" w:rsidP="00A04B40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10.0</w:t>
            </w:r>
          </w:p>
          <w:p w:rsidR="00554173" w:rsidRDefault="00554173" w:rsidP="00A04B40">
            <w:pPr>
              <w:jc w:val="center"/>
            </w:pPr>
            <w:r>
              <w:t>12,0</w:t>
            </w:r>
          </w:p>
          <w:p w:rsidR="00554173" w:rsidRDefault="00554173" w:rsidP="00A04B40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Количество проведенных мероприятий</w:t>
            </w:r>
          </w:p>
          <w:p w:rsidR="00554173" w:rsidRDefault="00554173" w:rsidP="00A04B40">
            <w:pPr>
              <w:jc w:val="center"/>
            </w:pPr>
            <w:r>
              <w:t>2014 - 3</w:t>
            </w:r>
          </w:p>
          <w:p w:rsidR="00554173" w:rsidRDefault="00554173" w:rsidP="00A04B40">
            <w:pPr>
              <w:jc w:val="center"/>
            </w:pPr>
            <w:r>
              <w:t>2015 - 3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t>2016 - 3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  <w:r>
              <w:t>2014-2016</w:t>
            </w:r>
          </w:p>
          <w:p w:rsidR="00554173" w:rsidRDefault="00554173" w:rsidP="00A04B40">
            <w:pPr>
              <w:jc w:val="center"/>
            </w:pPr>
          </w:p>
        </w:tc>
      </w:tr>
      <w:tr w:rsidR="00554173" w:rsidTr="00A04B40"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13.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</w:pPr>
            <w:r>
              <w:rPr>
                <w:rFonts w:ascii="Times New Roman" w:hAnsi="Times New Roman" w:cs="Times New Roman"/>
              </w:rPr>
              <w:t xml:space="preserve">Проведение профилактических рейдов по неблагополучным семьям по предупреждению правонарушений 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Отдел культуры и молодежи  админист  рации Кумылженско</w:t>
            </w:r>
          </w:p>
          <w:p w:rsidR="00554173" w:rsidRDefault="00554173" w:rsidP="00A04B40">
            <w:r>
              <w:t>го муниципального района</w:t>
            </w:r>
          </w:p>
          <w:p w:rsidR="00554173" w:rsidRDefault="00554173" w:rsidP="00A04B40"/>
          <w:p w:rsidR="00554173" w:rsidRDefault="00554173" w:rsidP="00A04B40"/>
          <w:p w:rsidR="00554173" w:rsidRDefault="00554173" w:rsidP="00A04B40"/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  <w:p w:rsidR="00554173" w:rsidRDefault="00554173" w:rsidP="00A04B40">
            <w:pPr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17.0</w:t>
            </w:r>
          </w:p>
          <w:p w:rsidR="00554173" w:rsidRDefault="00554173" w:rsidP="00A04B40">
            <w:pPr>
              <w:jc w:val="center"/>
            </w:pPr>
            <w:r>
              <w:t>17,0</w:t>
            </w:r>
          </w:p>
          <w:p w:rsidR="00554173" w:rsidRDefault="00554173" w:rsidP="00A04B40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17.0</w:t>
            </w:r>
          </w:p>
          <w:p w:rsidR="00554173" w:rsidRDefault="00554173" w:rsidP="00A04B40">
            <w:pPr>
              <w:jc w:val="center"/>
            </w:pPr>
            <w:r>
              <w:t>17,0</w:t>
            </w:r>
          </w:p>
          <w:p w:rsidR="00554173" w:rsidRDefault="00554173" w:rsidP="00A04B40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рейдов</w:t>
            </w:r>
          </w:p>
          <w:p w:rsidR="00554173" w:rsidRDefault="00554173" w:rsidP="00A04B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2014 - 30</w:t>
            </w:r>
          </w:p>
          <w:p w:rsidR="00554173" w:rsidRDefault="00554173" w:rsidP="00A04B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2015 - 30</w:t>
            </w:r>
          </w:p>
          <w:p w:rsidR="00554173" w:rsidRDefault="00554173" w:rsidP="00A04B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12</w:t>
            </w:r>
          </w:p>
          <w:p w:rsidR="00554173" w:rsidRDefault="00554173" w:rsidP="00A04B40">
            <w:pPr>
              <w:pStyle w:val="ConsPlusCell"/>
              <w:jc w:val="center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  <w:r>
              <w:t>2014-2016</w:t>
            </w:r>
          </w:p>
          <w:p w:rsidR="00554173" w:rsidRDefault="00554173" w:rsidP="00A04B40">
            <w:pPr>
              <w:jc w:val="center"/>
            </w:pPr>
          </w:p>
        </w:tc>
      </w:tr>
      <w:tr w:rsidR="00554173" w:rsidTr="00A04B40"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14.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</w:pPr>
            <w:r>
              <w:rPr>
                <w:rFonts w:ascii="Times New Roman" w:hAnsi="Times New Roman" w:cs="Times New Roman"/>
              </w:rPr>
              <w:t xml:space="preserve">Ежегодное проведение акций «Мы – дети России» (торжественное </w:t>
            </w:r>
            <w:r>
              <w:rPr>
                <w:rFonts w:ascii="Times New Roman" w:hAnsi="Times New Roman" w:cs="Times New Roman"/>
              </w:rPr>
              <w:lastRenderedPageBreak/>
              <w:t>вручение паспортов).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lastRenderedPageBreak/>
              <w:t xml:space="preserve">Отдел культуры и молодежи админист  </w:t>
            </w:r>
            <w:r>
              <w:lastRenderedPageBreak/>
              <w:t>рации Кумылженско</w:t>
            </w:r>
          </w:p>
          <w:p w:rsidR="00554173" w:rsidRDefault="00554173" w:rsidP="00A04B40">
            <w:pPr>
              <w:rPr>
                <w:rFonts w:ascii="Times New Roman CYR" w:eastAsia="Times New Roman CYR" w:hAnsi="Times New Roman CYR" w:cs="Times New Roman CYR"/>
              </w:rPr>
            </w:pPr>
            <w:r>
              <w:t xml:space="preserve">го муниципального района 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2016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lastRenderedPageBreak/>
              <w:t>1,0</w:t>
            </w:r>
          </w:p>
          <w:p w:rsidR="00554173" w:rsidRDefault="00554173" w:rsidP="00A04B40">
            <w:pPr>
              <w:jc w:val="center"/>
            </w:pPr>
            <w:r>
              <w:t>1,5</w:t>
            </w:r>
          </w:p>
          <w:p w:rsidR="00554173" w:rsidRDefault="00554173" w:rsidP="00A04B40">
            <w:pPr>
              <w:jc w:val="center"/>
            </w:pPr>
            <w:r>
              <w:lastRenderedPageBreak/>
              <w:t>2,0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lastRenderedPageBreak/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lastRenderedPageBreak/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lastRenderedPageBreak/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lastRenderedPageBreak/>
              <w:t>1,0</w:t>
            </w:r>
          </w:p>
          <w:p w:rsidR="00554173" w:rsidRDefault="00554173" w:rsidP="00A04B40">
            <w:pPr>
              <w:jc w:val="center"/>
            </w:pPr>
            <w:r>
              <w:t>1,5</w:t>
            </w:r>
          </w:p>
          <w:p w:rsidR="00554173" w:rsidRDefault="00554173" w:rsidP="00A04B40">
            <w:pPr>
              <w:jc w:val="center"/>
            </w:pPr>
            <w:r>
              <w:lastRenderedPageBreak/>
              <w:t>2,0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lastRenderedPageBreak/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lastRenderedPageBreak/>
              <w:t xml:space="preserve">Количество проведенных </w:t>
            </w:r>
            <w:r>
              <w:lastRenderedPageBreak/>
              <w:t>акций</w:t>
            </w:r>
          </w:p>
          <w:p w:rsidR="00554173" w:rsidRDefault="00554173" w:rsidP="00A04B40">
            <w:pPr>
              <w:jc w:val="center"/>
            </w:pPr>
            <w:r>
              <w:t>2014 - 4</w:t>
            </w:r>
          </w:p>
          <w:p w:rsidR="00554173" w:rsidRDefault="00554173" w:rsidP="00A04B40">
            <w:pPr>
              <w:jc w:val="center"/>
            </w:pPr>
            <w:r>
              <w:t>2015 - 4</w:t>
            </w:r>
          </w:p>
          <w:p w:rsidR="00554173" w:rsidRDefault="00554173" w:rsidP="00A04B40">
            <w:pPr>
              <w:jc w:val="center"/>
            </w:pPr>
            <w:r>
              <w:t>2016 – 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  <w:r>
              <w:lastRenderedPageBreak/>
              <w:t>2014-2016</w:t>
            </w:r>
          </w:p>
          <w:p w:rsidR="00554173" w:rsidRDefault="00554173" w:rsidP="00A04B40">
            <w:pPr>
              <w:jc w:val="center"/>
            </w:pPr>
          </w:p>
        </w:tc>
      </w:tr>
      <w:tr w:rsidR="00554173" w:rsidTr="00A04B40"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lastRenderedPageBreak/>
              <w:t>15.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</w:pPr>
            <w:r>
              <w:rPr>
                <w:rFonts w:ascii="Times New Roman" w:hAnsi="Times New Roman" w:cs="Times New Roman"/>
              </w:rPr>
              <w:t>Участие в спартакиаде несовершеннолетних Волгоградской области, состоящих на учёте в КДН и ЗП и ПДН ОП.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Отдел физкультуры и спорта админист  рации Кумылженско</w:t>
            </w:r>
          </w:p>
          <w:p w:rsidR="00554173" w:rsidRDefault="00554173" w:rsidP="00A04B40">
            <w:r>
              <w:t>го муниципального района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5,0</w:t>
            </w:r>
          </w:p>
          <w:p w:rsidR="00554173" w:rsidRDefault="00554173" w:rsidP="00A04B40">
            <w:pPr>
              <w:jc w:val="center"/>
            </w:pPr>
            <w:r>
              <w:t>5,0</w:t>
            </w:r>
          </w:p>
          <w:p w:rsidR="00554173" w:rsidRDefault="00554173" w:rsidP="00A04B40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5,0</w:t>
            </w:r>
          </w:p>
          <w:p w:rsidR="00554173" w:rsidRDefault="00554173" w:rsidP="00A04B40">
            <w:pPr>
              <w:jc w:val="center"/>
            </w:pPr>
            <w:r>
              <w:t>5,0</w:t>
            </w:r>
          </w:p>
          <w:p w:rsidR="00554173" w:rsidRDefault="00554173" w:rsidP="00A04B40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количество подростков, принимавших участие в спартакиаде</w:t>
            </w:r>
          </w:p>
          <w:p w:rsidR="00554173" w:rsidRDefault="00554173" w:rsidP="00A04B40">
            <w:pPr>
              <w:jc w:val="center"/>
            </w:pPr>
            <w:r>
              <w:t>2014 - 7</w:t>
            </w:r>
          </w:p>
          <w:p w:rsidR="00554173" w:rsidRDefault="00554173" w:rsidP="00A04B40">
            <w:pPr>
              <w:jc w:val="center"/>
            </w:pPr>
            <w:r>
              <w:t>2015 - 7</w:t>
            </w:r>
          </w:p>
          <w:p w:rsidR="00554173" w:rsidRDefault="00554173" w:rsidP="00A04B40">
            <w:pPr>
              <w:jc w:val="center"/>
            </w:pPr>
            <w:r>
              <w:t>2016 - 7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  <w:r>
              <w:t>2014-2016</w:t>
            </w:r>
          </w:p>
          <w:p w:rsidR="00554173" w:rsidRDefault="00554173" w:rsidP="00A04B40">
            <w:pPr>
              <w:jc w:val="center"/>
            </w:pPr>
          </w:p>
        </w:tc>
      </w:tr>
      <w:tr w:rsidR="00554173" w:rsidTr="00A04B40"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16.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конкурса военно-патрио</w:t>
            </w:r>
          </w:p>
          <w:p w:rsidR="00554173" w:rsidRDefault="00554173" w:rsidP="00A04B40">
            <w:pPr>
              <w:pStyle w:val="ConsPlusCell"/>
            </w:pPr>
            <w:r>
              <w:rPr>
                <w:rFonts w:ascii="Times New Roman" w:hAnsi="Times New Roman" w:cs="Times New Roman"/>
              </w:rPr>
              <w:t>тической песни, посвященного Дню воина-интернационалиста.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Отдел культуры и молодежи админист  рации Кумылженско</w:t>
            </w:r>
          </w:p>
          <w:p w:rsidR="00554173" w:rsidRDefault="00554173" w:rsidP="00A04B40">
            <w:r>
              <w:t xml:space="preserve">го муниципального района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3,5</w:t>
            </w:r>
          </w:p>
          <w:p w:rsidR="00554173" w:rsidRDefault="00554173" w:rsidP="00A04B40">
            <w:pPr>
              <w:jc w:val="center"/>
            </w:pPr>
            <w:r>
              <w:t>3,5</w:t>
            </w:r>
          </w:p>
          <w:p w:rsidR="00554173" w:rsidRDefault="00554173" w:rsidP="00A04B40">
            <w:pPr>
              <w:jc w:val="center"/>
            </w:pPr>
            <w:r>
              <w:t>3,5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3,5</w:t>
            </w:r>
          </w:p>
          <w:p w:rsidR="00554173" w:rsidRDefault="00554173" w:rsidP="00A04B40">
            <w:pPr>
              <w:jc w:val="center"/>
            </w:pPr>
            <w:r>
              <w:t>3,5</w:t>
            </w:r>
          </w:p>
          <w:p w:rsidR="00554173" w:rsidRDefault="00554173" w:rsidP="00A04B40">
            <w:pPr>
              <w:jc w:val="center"/>
            </w:pPr>
            <w:r>
              <w:t>3,5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количество участников конкурса</w:t>
            </w:r>
          </w:p>
          <w:p w:rsidR="00554173" w:rsidRDefault="00554173" w:rsidP="00A04B40">
            <w:pPr>
              <w:jc w:val="center"/>
            </w:pPr>
            <w:r>
              <w:t>2014 - 80</w:t>
            </w:r>
          </w:p>
          <w:p w:rsidR="00554173" w:rsidRDefault="00554173" w:rsidP="00A04B40">
            <w:pPr>
              <w:jc w:val="center"/>
            </w:pPr>
            <w:r>
              <w:t>2015 - 80</w:t>
            </w:r>
          </w:p>
          <w:p w:rsidR="00554173" w:rsidRDefault="00554173" w:rsidP="00A04B40">
            <w:pPr>
              <w:jc w:val="center"/>
            </w:pPr>
            <w:r>
              <w:t>2016 - 80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  <w:r>
              <w:t>2014-2016</w:t>
            </w:r>
          </w:p>
          <w:p w:rsidR="00554173" w:rsidRDefault="00554173" w:rsidP="00A04B40">
            <w:pPr>
              <w:jc w:val="center"/>
            </w:pPr>
          </w:p>
        </w:tc>
      </w:tr>
      <w:tr w:rsidR="00554173" w:rsidTr="00A04B40"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17.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 xml:space="preserve"> Проведение «круглых столов»,  лекций, бесед, социальной рекламы по профилактике правонарушений, наркомании, алкоголизма, табакокурения. 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Отдел по образова</w:t>
            </w:r>
          </w:p>
          <w:p w:rsidR="00554173" w:rsidRDefault="00554173" w:rsidP="00A04B40">
            <w:r>
              <w:t>нию, опеке и попечи</w:t>
            </w:r>
          </w:p>
          <w:p w:rsidR="00554173" w:rsidRDefault="00554173" w:rsidP="00A04B40">
            <w:r>
              <w:t>тельству администра</w:t>
            </w:r>
          </w:p>
          <w:p w:rsidR="00554173" w:rsidRDefault="00554173" w:rsidP="00A04B40">
            <w:r>
              <w:t>ции Кумылженского муниципального района</w:t>
            </w:r>
          </w:p>
          <w:p w:rsidR="00554173" w:rsidRDefault="00554173" w:rsidP="00A04B40"/>
          <w:p w:rsidR="00554173" w:rsidRDefault="00554173" w:rsidP="00A04B40">
            <w:r>
              <w:t>ГБУЗ «Кумылженская ЦРБ» (по согласованию)</w:t>
            </w:r>
          </w:p>
          <w:p w:rsidR="00554173" w:rsidRDefault="00554173" w:rsidP="00A04B40"/>
          <w:p w:rsidR="00554173" w:rsidRDefault="00554173" w:rsidP="00A04B40">
            <w:r>
              <w:t>КДНиЗП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  <w:rPr>
                <w:rFonts w:eastAsia="Times New Roman CYR" w:cs="Times New Roman CYR"/>
              </w:rPr>
            </w:pPr>
          </w:p>
          <w:p w:rsidR="00554173" w:rsidRDefault="00554173" w:rsidP="00A04B40">
            <w:pPr>
              <w:jc w:val="center"/>
              <w:rPr>
                <w:rFonts w:eastAsia="Times New Roman CYR" w:cs="Times New Roman CYR"/>
              </w:rPr>
            </w:pPr>
          </w:p>
          <w:p w:rsidR="00554173" w:rsidRDefault="00554173" w:rsidP="00A04B40">
            <w:pPr>
              <w:jc w:val="center"/>
              <w:rPr>
                <w:rFonts w:eastAsia="Times New Roman CYR" w:cs="Times New Roman CYR"/>
              </w:rPr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eastAsia="Times New Roman CYR" w:cs="Times New Roman CYR"/>
              </w:rPr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27,5</w:t>
            </w:r>
          </w:p>
          <w:p w:rsidR="00554173" w:rsidRDefault="00554173" w:rsidP="00A04B40">
            <w:pPr>
              <w:jc w:val="center"/>
            </w:pPr>
            <w:r>
              <w:t>27,5</w:t>
            </w:r>
          </w:p>
          <w:p w:rsidR="00554173" w:rsidRDefault="00554173" w:rsidP="00A04B40">
            <w:pPr>
              <w:jc w:val="center"/>
            </w:pPr>
            <w:r>
              <w:t>27,5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Pr="00E37439" w:rsidRDefault="00554173" w:rsidP="00A04B40">
            <w:pPr>
              <w:jc w:val="center"/>
            </w:pPr>
          </w:p>
          <w:p w:rsidR="00554173" w:rsidRPr="00E37439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</w:p>
          <w:p w:rsidR="00554173" w:rsidRPr="00E37439" w:rsidRDefault="00554173" w:rsidP="00A04B40">
            <w:pPr>
              <w:jc w:val="center"/>
            </w:pP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Pr="00E37439" w:rsidRDefault="00554173" w:rsidP="00A04B40">
            <w:pPr>
              <w:jc w:val="center"/>
            </w:pPr>
          </w:p>
          <w:p w:rsidR="00554173" w:rsidRPr="00E37439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</w:p>
          <w:p w:rsidR="00554173" w:rsidRPr="00E37439" w:rsidRDefault="00554173" w:rsidP="00A04B40">
            <w:pPr>
              <w:jc w:val="center"/>
            </w:pP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27,5</w:t>
            </w:r>
          </w:p>
          <w:p w:rsidR="00554173" w:rsidRDefault="00554173" w:rsidP="00A04B40">
            <w:pPr>
              <w:jc w:val="center"/>
            </w:pPr>
            <w:r>
              <w:t>27,5</w:t>
            </w:r>
          </w:p>
          <w:p w:rsidR="00554173" w:rsidRDefault="00554173" w:rsidP="00A04B40">
            <w:pPr>
              <w:jc w:val="center"/>
            </w:pPr>
            <w:r>
              <w:t>27,5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Количество проведенных мероприятий</w:t>
            </w:r>
          </w:p>
          <w:p w:rsidR="00554173" w:rsidRDefault="00554173" w:rsidP="00A04B40">
            <w:pPr>
              <w:jc w:val="center"/>
            </w:pPr>
            <w:r>
              <w:t>2014 -6</w:t>
            </w:r>
          </w:p>
          <w:p w:rsidR="00554173" w:rsidRDefault="00554173" w:rsidP="00A04B40">
            <w:pPr>
              <w:jc w:val="center"/>
            </w:pPr>
            <w:r>
              <w:t>2015 - 6</w:t>
            </w:r>
          </w:p>
          <w:p w:rsidR="00554173" w:rsidRDefault="00554173" w:rsidP="00A04B40">
            <w:pPr>
              <w:jc w:val="center"/>
            </w:pPr>
            <w:r>
              <w:t>2016 - 6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2014 - 20</w:t>
            </w:r>
          </w:p>
          <w:p w:rsidR="00554173" w:rsidRDefault="00554173" w:rsidP="00A04B40">
            <w:pPr>
              <w:jc w:val="center"/>
            </w:pPr>
            <w:r>
              <w:t>2015 - 20</w:t>
            </w:r>
          </w:p>
          <w:p w:rsidR="00554173" w:rsidRDefault="00554173" w:rsidP="00A04B40">
            <w:pPr>
              <w:jc w:val="center"/>
            </w:pPr>
            <w:r>
              <w:t>2016 - 20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2014 - 10</w:t>
            </w:r>
          </w:p>
          <w:p w:rsidR="00554173" w:rsidRDefault="00554173" w:rsidP="00A04B40">
            <w:pPr>
              <w:jc w:val="center"/>
            </w:pPr>
            <w:r>
              <w:t>2015 - 10</w:t>
            </w:r>
          </w:p>
          <w:p w:rsidR="00554173" w:rsidRDefault="00554173" w:rsidP="00A04B40">
            <w:pPr>
              <w:jc w:val="center"/>
            </w:pPr>
            <w:r>
              <w:t>2016 – 10</w:t>
            </w:r>
          </w:p>
          <w:p w:rsidR="00554173" w:rsidRDefault="00554173" w:rsidP="00A04B40">
            <w:pPr>
              <w:jc w:val="center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2014-2016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Pr="00E37439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  <w:r>
              <w:rPr>
                <w:rFonts w:eastAsia="Times New Roman CYR" w:cs="Times New Roman CYR"/>
              </w:rPr>
              <w:t xml:space="preserve"> - </w:t>
            </w:r>
            <w:r>
              <w:rPr>
                <w:rFonts w:ascii="Times New Roman CYR" w:eastAsia="Times New Roman CYR" w:hAnsi="Times New Roman CYR" w:cs="Times New Roman CYR"/>
              </w:rPr>
              <w:t xml:space="preserve">  2016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2014 - 2016</w:t>
            </w:r>
          </w:p>
        </w:tc>
      </w:tr>
      <w:tr w:rsidR="00554173" w:rsidTr="00A04B40"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18.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</w:pPr>
            <w:r>
              <w:rPr>
                <w:rFonts w:ascii="Times New Roman" w:hAnsi="Times New Roman" w:cs="Times New Roman"/>
              </w:rPr>
              <w:t>Проведение семинаров по русским боевым искусствам.</w:t>
            </w:r>
          </w:p>
          <w:p w:rsidR="00554173" w:rsidRDefault="00554173" w:rsidP="00A04B40">
            <w:pPr>
              <w:pStyle w:val="ConsPlusCell"/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Отдел культуры и молодежи админист  рации Кумылженско</w:t>
            </w:r>
          </w:p>
          <w:p w:rsidR="00554173" w:rsidRDefault="00554173" w:rsidP="00A04B40">
            <w:r>
              <w:t>го муниципального района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10,0</w:t>
            </w:r>
          </w:p>
          <w:p w:rsidR="00554173" w:rsidRDefault="00554173" w:rsidP="00A04B40">
            <w:pPr>
              <w:jc w:val="center"/>
            </w:pPr>
            <w:r>
              <w:t>12, 0</w:t>
            </w:r>
          </w:p>
          <w:p w:rsidR="00554173" w:rsidRDefault="00554173" w:rsidP="00A04B40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Pr="00E37439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Pr="00E37439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10,0</w:t>
            </w:r>
          </w:p>
          <w:p w:rsidR="00554173" w:rsidRDefault="00554173" w:rsidP="00A04B40">
            <w:pPr>
              <w:jc w:val="center"/>
            </w:pPr>
            <w:r>
              <w:t>12, 0</w:t>
            </w:r>
          </w:p>
          <w:p w:rsidR="00554173" w:rsidRDefault="00554173" w:rsidP="00A04B40">
            <w:pPr>
              <w:jc w:val="center"/>
            </w:pPr>
            <w:r>
              <w:t>15,0</w:t>
            </w:r>
          </w:p>
          <w:p w:rsidR="00554173" w:rsidRDefault="00554173" w:rsidP="00A04B40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Pr="00E37439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количество участников семинара</w:t>
            </w:r>
          </w:p>
          <w:p w:rsidR="00554173" w:rsidRDefault="00554173" w:rsidP="00A04B40">
            <w:pPr>
              <w:jc w:val="center"/>
            </w:pPr>
            <w:r>
              <w:t>2014 - 60</w:t>
            </w:r>
          </w:p>
          <w:p w:rsidR="00554173" w:rsidRDefault="00554173" w:rsidP="00A04B40">
            <w:pPr>
              <w:jc w:val="center"/>
            </w:pPr>
            <w:r>
              <w:t>2015 - 65</w:t>
            </w:r>
          </w:p>
          <w:p w:rsidR="00554173" w:rsidRDefault="00554173" w:rsidP="00A04B40">
            <w:pPr>
              <w:jc w:val="center"/>
            </w:pPr>
            <w:r>
              <w:t>2016 - 70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snapToGrid w:val="0"/>
              <w:jc w:val="center"/>
            </w:pPr>
            <w:r>
              <w:t>2014-2016</w:t>
            </w:r>
          </w:p>
          <w:p w:rsidR="00554173" w:rsidRDefault="00554173" w:rsidP="00A04B40">
            <w:pPr>
              <w:jc w:val="center"/>
            </w:pPr>
          </w:p>
        </w:tc>
      </w:tr>
      <w:tr w:rsidR="00554173" w:rsidTr="00A04B40"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lastRenderedPageBreak/>
              <w:t>19.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</w:pPr>
            <w:r>
              <w:rPr>
                <w:rFonts w:ascii="Times New Roman" w:hAnsi="Times New Roman" w:cs="Times New Roman"/>
              </w:rPr>
              <w:t xml:space="preserve">Оборудование на территории района  спортплощадок и пляжных мест на реках Кумылга и Хопёр. 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Отдел физкультуры и спорта  админист  рации Кумылженско</w:t>
            </w:r>
          </w:p>
          <w:p w:rsidR="00554173" w:rsidRDefault="00554173" w:rsidP="00A04B40">
            <w:r>
              <w:t>го муниципального района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0,0</w:t>
            </w:r>
          </w:p>
          <w:p w:rsidR="00554173" w:rsidRDefault="00554173" w:rsidP="00A04B40">
            <w:pPr>
              <w:jc w:val="center"/>
            </w:pPr>
            <w:r>
              <w:t>25,0</w:t>
            </w:r>
          </w:p>
          <w:p w:rsidR="00554173" w:rsidRDefault="00554173" w:rsidP="00A04B40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Pr="00E37439" w:rsidRDefault="00554173" w:rsidP="00A04B40">
            <w:pPr>
              <w:snapToGrid w:val="0"/>
              <w:jc w:val="center"/>
            </w:pPr>
          </w:p>
          <w:p w:rsidR="00554173" w:rsidRPr="00E37439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Pr="00E37439" w:rsidRDefault="00554173" w:rsidP="00A04B40">
            <w:pPr>
              <w:snapToGrid w:val="0"/>
              <w:jc w:val="center"/>
            </w:pPr>
          </w:p>
          <w:p w:rsidR="00554173" w:rsidRPr="00E37439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0,0</w:t>
            </w:r>
          </w:p>
          <w:p w:rsidR="00554173" w:rsidRDefault="00554173" w:rsidP="00A04B40">
            <w:pPr>
              <w:jc w:val="center"/>
            </w:pPr>
            <w:r>
              <w:t>25,0</w:t>
            </w:r>
          </w:p>
          <w:p w:rsidR="00554173" w:rsidRDefault="00554173" w:rsidP="00A04B40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Pr="00E37439" w:rsidRDefault="00554173" w:rsidP="00A04B40">
            <w:pPr>
              <w:snapToGrid w:val="0"/>
              <w:jc w:val="center"/>
            </w:pPr>
          </w:p>
          <w:p w:rsidR="00554173" w:rsidRPr="00E37439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обустроен</w:t>
            </w:r>
          </w:p>
          <w:p w:rsidR="00554173" w:rsidRDefault="00554173" w:rsidP="00A04B4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ных мест</w:t>
            </w:r>
          </w:p>
          <w:p w:rsidR="00554173" w:rsidRDefault="00554173" w:rsidP="00A04B40">
            <w:pPr>
              <w:jc w:val="center"/>
            </w:pPr>
            <w:r>
              <w:t>2014 - -</w:t>
            </w:r>
          </w:p>
          <w:p w:rsidR="00554173" w:rsidRDefault="00554173" w:rsidP="00A04B40">
            <w:pPr>
              <w:jc w:val="center"/>
            </w:pPr>
            <w:r>
              <w:t>2015 - 3</w:t>
            </w:r>
          </w:p>
          <w:p w:rsidR="00554173" w:rsidRDefault="00554173" w:rsidP="00A04B40">
            <w:pPr>
              <w:jc w:val="center"/>
            </w:pPr>
            <w:r>
              <w:t>2016 - 3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2014 - 2016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</w:tc>
      </w:tr>
      <w:tr w:rsidR="00554173" w:rsidTr="00A04B40"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20.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</w:pPr>
            <w:r>
              <w:rPr>
                <w:rFonts w:ascii="Times New Roman" w:hAnsi="Times New Roman" w:cs="Times New Roman"/>
              </w:rPr>
              <w:t>Проверка условий проживания и трудоустройства лиц, освободившихся из мест лишения свободы, с целью их реабилитации и социализации.</w:t>
            </w:r>
          </w:p>
          <w:p w:rsidR="00554173" w:rsidRDefault="00554173" w:rsidP="00A04B40">
            <w:pPr>
              <w:pStyle w:val="ConsPlusCell"/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Отделение полиции</w:t>
            </w:r>
          </w:p>
          <w:p w:rsidR="00554173" w:rsidRDefault="00554173" w:rsidP="00A04B40">
            <w:r>
              <w:t>(дислокация ст.Кумылженская)</w:t>
            </w:r>
          </w:p>
          <w:p w:rsidR="00554173" w:rsidRDefault="00554173" w:rsidP="00A04B40">
            <w:r>
              <w:t>(по согласованию)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Default="00554173" w:rsidP="00A04B40">
            <w:pPr>
              <w:jc w:val="center"/>
            </w:pPr>
            <w:r w:rsidRPr="00E37439"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Pr="00E37439" w:rsidRDefault="00554173" w:rsidP="00A04B40">
            <w:pPr>
              <w:snapToGrid w:val="0"/>
              <w:jc w:val="center"/>
            </w:pPr>
          </w:p>
          <w:p w:rsidR="00554173" w:rsidRPr="00E37439" w:rsidRDefault="00554173" w:rsidP="00A04B40">
            <w:pPr>
              <w:jc w:val="center"/>
            </w:pP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Pr="00E37439" w:rsidRDefault="00554173" w:rsidP="00A04B40">
            <w:pPr>
              <w:snapToGrid w:val="0"/>
              <w:jc w:val="center"/>
            </w:pPr>
          </w:p>
          <w:p w:rsidR="00554173" w:rsidRPr="00E37439" w:rsidRDefault="00554173" w:rsidP="00A04B40">
            <w:pPr>
              <w:jc w:val="center"/>
            </w:pP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Pr="00E37439" w:rsidRDefault="00554173" w:rsidP="00A04B40">
            <w:pPr>
              <w:snapToGrid w:val="0"/>
              <w:jc w:val="center"/>
            </w:pPr>
          </w:p>
          <w:p w:rsidR="00554173" w:rsidRPr="00E37439" w:rsidRDefault="00554173" w:rsidP="00A04B40">
            <w:pPr>
              <w:jc w:val="center"/>
            </w:pP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  <w:p w:rsidR="00554173" w:rsidRPr="00E37439" w:rsidRDefault="00554173" w:rsidP="00A04B40">
            <w:pPr>
              <w:jc w:val="center"/>
            </w:pPr>
            <w:r w:rsidRPr="00E37439"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Pr="009B5B89" w:rsidRDefault="00554173" w:rsidP="00A04B40">
            <w:pPr>
              <w:jc w:val="center"/>
            </w:pPr>
            <w:r w:rsidRPr="009B5B89">
              <w:t>-</w:t>
            </w:r>
          </w:p>
          <w:p w:rsidR="00554173" w:rsidRPr="009B5B89" w:rsidRDefault="00554173" w:rsidP="00A04B40">
            <w:pPr>
              <w:jc w:val="center"/>
            </w:pPr>
            <w:r w:rsidRPr="009B5B89">
              <w:t>-</w:t>
            </w:r>
          </w:p>
          <w:p w:rsidR="00554173" w:rsidRDefault="00554173" w:rsidP="00A04B40">
            <w:pPr>
              <w:jc w:val="center"/>
            </w:pPr>
            <w:r w:rsidRPr="009B5B89"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Охват лиц   (процентов)</w:t>
            </w:r>
          </w:p>
          <w:p w:rsidR="00554173" w:rsidRDefault="00554173" w:rsidP="00A04B40">
            <w:pPr>
              <w:pStyle w:val="ConsPlusCell"/>
              <w:jc w:val="center"/>
            </w:pPr>
          </w:p>
          <w:p w:rsidR="00554173" w:rsidRDefault="00554173" w:rsidP="00A04B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2014 - 100</w:t>
            </w:r>
          </w:p>
          <w:p w:rsidR="00554173" w:rsidRDefault="00554173" w:rsidP="00A04B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2015 - 100</w:t>
            </w:r>
          </w:p>
          <w:p w:rsidR="00554173" w:rsidRDefault="00554173" w:rsidP="00A04B4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2016 -100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2014 -</w:t>
            </w:r>
            <w:r>
              <w:rPr>
                <w:rFonts w:eastAsia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</w:tr>
      <w:tr w:rsidR="00554173" w:rsidTr="00A04B40"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21.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</w:pPr>
            <w:r>
              <w:rPr>
                <w:rFonts w:ascii="Times New Roman" w:hAnsi="Times New Roman" w:cs="Times New Roman"/>
              </w:rPr>
              <w:t xml:space="preserve">Организация сбора у населения одежды в целях её раздачи лицам без определенного места жительства и утратившим социальные связи. </w:t>
            </w:r>
          </w:p>
          <w:p w:rsidR="00554173" w:rsidRDefault="00554173" w:rsidP="00A04B40">
            <w:pPr>
              <w:pStyle w:val="ConsPlusCell"/>
              <w:jc w:val="center"/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ГБУ СО Кумылженский комплексный центр по социальному обслуживанию населения (по согласованию)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Количество собранной одежды (кг)</w:t>
            </w:r>
          </w:p>
          <w:p w:rsidR="00554173" w:rsidRDefault="00554173" w:rsidP="00A04B40">
            <w:pPr>
              <w:jc w:val="center"/>
            </w:pPr>
            <w:r>
              <w:t xml:space="preserve"> 2014 -50</w:t>
            </w:r>
          </w:p>
          <w:p w:rsidR="00554173" w:rsidRDefault="00554173" w:rsidP="00A04B40">
            <w:pPr>
              <w:jc w:val="center"/>
            </w:pPr>
            <w:r>
              <w:t>2015 -60</w:t>
            </w:r>
          </w:p>
          <w:p w:rsidR="00554173" w:rsidRDefault="00554173" w:rsidP="00A04B40">
            <w:pPr>
              <w:jc w:val="center"/>
            </w:pPr>
            <w:r>
              <w:t>2016 - 70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2014-2016</w:t>
            </w:r>
          </w:p>
        </w:tc>
      </w:tr>
      <w:tr w:rsidR="00554173" w:rsidTr="00A04B40"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Pr="00E37439" w:rsidRDefault="00554173" w:rsidP="00A04B40">
            <w:r w:rsidRPr="00E37439">
              <w:t>22.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</w:pPr>
            <w:r>
              <w:rPr>
                <w:rFonts w:ascii="Times New Roman" w:hAnsi="Times New Roman" w:cs="Times New Roman"/>
              </w:rPr>
              <w:t>Организация профессионального обучения граждан, освободившихся из мест лишения свободы и признанных в установленном порядке безработными, по специальностям.</w:t>
            </w:r>
          </w:p>
          <w:p w:rsidR="00554173" w:rsidRDefault="00554173" w:rsidP="00A04B40">
            <w:pPr>
              <w:pStyle w:val="ConsPlusCell"/>
              <w:jc w:val="center"/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Администрация Кумылженского муниципального района,  ГКУ ЦЗН Кумылженского района (по согласованию)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Охват лиц  в процентах.</w:t>
            </w:r>
          </w:p>
          <w:p w:rsidR="00554173" w:rsidRDefault="00554173" w:rsidP="00A04B40">
            <w:pPr>
              <w:pStyle w:val="ConsPlusCell"/>
              <w:jc w:val="center"/>
            </w:pPr>
          </w:p>
          <w:p w:rsidR="00554173" w:rsidRDefault="00554173" w:rsidP="00A04B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2014 -100</w:t>
            </w:r>
          </w:p>
          <w:p w:rsidR="00554173" w:rsidRDefault="00554173" w:rsidP="00A04B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2015 -100</w:t>
            </w:r>
          </w:p>
          <w:p w:rsidR="00554173" w:rsidRDefault="00554173" w:rsidP="00A04B4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2016 -100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2014 -</w:t>
            </w:r>
            <w:r>
              <w:rPr>
                <w:rFonts w:eastAsia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</w:tr>
      <w:tr w:rsidR="00554173" w:rsidTr="00A04B40"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23.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</w:pPr>
            <w:r>
              <w:rPr>
                <w:rFonts w:ascii="Times New Roman" w:hAnsi="Times New Roman" w:cs="Times New Roman"/>
              </w:rPr>
              <w:t xml:space="preserve">Организация лечения лиц без определенного места жительства и утративших социальные связи. 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</w:pPr>
          </w:p>
          <w:p w:rsidR="00554173" w:rsidRDefault="00554173" w:rsidP="00A04B40">
            <w:r>
              <w:t>ГБУЗ «Кумылженская ЦРБ»</w:t>
            </w:r>
          </w:p>
          <w:p w:rsidR="00554173" w:rsidRDefault="00554173" w:rsidP="00A04B40">
            <w:r>
              <w:t>(по согласованию)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Охват  лечением   (процентов)</w:t>
            </w:r>
          </w:p>
          <w:p w:rsidR="00554173" w:rsidRDefault="00554173" w:rsidP="00A04B40">
            <w:pPr>
              <w:pStyle w:val="ConsPlusCell"/>
              <w:jc w:val="center"/>
            </w:pPr>
          </w:p>
          <w:p w:rsidR="00554173" w:rsidRDefault="00554173" w:rsidP="00A04B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– 100%</w:t>
            </w:r>
          </w:p>
          <w:p w:rsidR="00554173" w:rsidRDefault="00554173" w:rsidP="00A04B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– 100%</w:t>
            </w:r>
          </w:p>
          <w:p w:rsidR="00554173" w:rsidRDefault="00554173" w:rsidP="00A04B4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2016 – 100%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2014 -</w:t>
            </w:r>
            <w:r>
              <w:rPr>
                <w:rFonts w:eastAsia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</w:tr>
      <w:tr w:rsidR="00554173" w:rsidTr="00A04B40"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24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</w:pPr>
            <w:r>
              <w:rPr>
                <w:rFonts w:ascii="Times New Roman" w:hAnsi="Times New Roman" w:cs="Times New Roman"/>
              </w:rPr>
              <w:t>Оказание медицинской помощи лицам, вернувшимся из мест лишения свободы и имеющим тяжёлые формы заболевания.</w:t>
            </w:r>
          </w:p>
          <w:p w:rsidR="00554173" w:rsidRDefault="00554173" w:rsidP="00A04B40">
            <w:pPr>
              <w:pStyle w:val="ConsPlusCell"/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 xml:space="preserve">ГБУЗ «Кумылженская ЦРБ» </w:t>
            </w:r>
          </w:p>
          <w:p w:rsidR="00554173" w:rsidRDefault="00554173" w:rsidP="00A04B40">
            <w:r>
              <w:t>(по согласованию)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Охват    (процентов)</w:t>
            </w:r>
          </w:p>
          <w:p w:rsidR="00554173" w:rsidRDefault="00554173" w:rsidP="00A04B40">
            <w:pPr>
              <w:pStyle w:val="ConsPlusCell"/>
              <w:jc w:val="center"/>
            </w:pPr>
          </w:p>
          <w:p w:rsidR="00554173" w:rsidRDefault="00554173" w:rsidP="00A04B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2014 - 100</w:t>
            </w:r>
          </w:p>
          <w:p w:rsidR="00554173" w:rsidRDefault="00554173" w:rsidP="00A04B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2015 - 100</w:t>
            </w:r>
          </w:p>
          <w:p w:rsidR="00554173" w:rsidRDefault="00554173" w:rsidP="00A04B4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2016 - 100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2014 -</w:t>
            </w:r>
            <w:r>
              <w:rPr>
                <w:rFonts w:eastAsia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</w:tr>
      <w:tr w:rsidR="00554173" w:rsidTr="00A04B40"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25.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 xml:space="preserve">Создание и работа постоянно </w:t>
            </w:r>
            <w:r>
              <w:lastRenderedPageBreak/>
              <w:t xml:space="preserve">действующих групп из представителей жилищно-коммунальных служб, органов внутренних дел, ТОСов по проверке помещений, промзон, заброшенных зданий и  объектов в жилых зонах, которые могут использоваться для хранения оружия, боеприпасов, взрывчатых веществ и т.п. 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lastRenderedPageBreak/>
              <w:t>Отделение полиции</w:t>
            </w:r>
          </w:p>
          <w:p w:rsidR="00554173" w:rsidRDefault="00554173" w:rsidP="00A04B40">
            <w:r>
              <w:lastRenderedPageBreak/>
              <w:t xml:space="preserve">(дислокация ст.Кумылженская)     (по согласованию), </w:t>
            </w:r>
          </w:p>
          <w:p w:rsidR="00554173" w:rsidRDefault="00554173" w:rsidP="00A04B40">
            <w:r>
              <w:t>ТОСы   (по согласованию), Администрации сельских  поселений (по согласованию), АТК района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lastRenderedPageBreak/>
              <w:t xml:space="preserve">Кол-во </w:t>
            </w:r>
            <w:r>
              <w:lastRenderedPageBreak/>
              <w:t>созданных групп</w:t>
            </w:r>
          </w:p>
          <w:p w:rsidR="00554173" w:rsidRDefault="00554173" w:rsidP="00A04B40">
            <w:pPr>
              <w:jc w:val="center"/>
            </w:pPr>
            <w:r>
              <w:t>2014 - 15</w:t>
            </w:r>
          </w:p>
          <w:p w:rsidR="00554173" w:rsidRDefault="00554173" w:rsidP="00A04B40">
            <w:pPr>
              <w:jc w:val="center"/>
            </w:pPr>
            <w:r>
              <w:t>2015 - 15</w:t>
            </w:r>
          </w:p>
          <w:p w:rsidR="00554173" w:rsidRDefault="00554173" w:rsidP="00A04B40">
            <w:pPr>
              <w:jc w:val="center"/>
            </w:pPr>
            <w:r>
              <w:t>2016 - 15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2014 -</w:t>
            </w:r>
            <w:r>
              <w:rPr>
                <w:rFonts w:eastAsia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</w:tr>
      <w:tr w:rsidR="00554173" w:rsidTr="00A04B40"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lastRenderedPageBreak/>
              <w:t>26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«круглых сто</w:t>
            </w:r>
          </w:p>
          <w:p w:rsidR="00554173" w:rsidRDefault="00554173" w:rsidP="00A04B40">
            <w:pPr>
              <w:pStyle w:val="ConsPlusCell"/>
            </w:pPr>
            <w:r>
              <w:rPr>
                <w:rFonts w:ascii="Times New Roman" w:hAnsi="Times New Roman" w:cs="Times New Roman"/>
              </w:rPr>
              <w:t>лов» с участием представителей религиозных конфессий, общественных организаций, объединений молодёжи, руководителей муниципальных учреждений образования Кумылженского муниципального района по проблемам нравственного оздоровления общества.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 xml:space="preserve">Администрация Кумылженского муниципального района, </w:t>
            </w:r>
          </w:p>
          <w:p w:rsidR="00554173" w:rsidRDefault="00554173" w:rsidP="00A04B40">
            <w:r>
              <w:t xml:space="preserve">отделение УФСБ России по Волгоградской области </w:t>
            </w:r>
          </w:p>
          <w:p w:rsidR="00554173" w:rsidRDefault="00554173" w:rsidP="00A04B40">
            <w:r>
              <w:t>в г. Михайловка.</w:t>
            </w:r>
          </w:p>
          <w:p w:rsidR="00554173" w:rsidRDefault="00554173" w:rsidP="00A04B40">
            <w:pPr>
              <w:jc w:val="center"/>
            </w:pPr>
            <w:r>
              <w:t xml:space="preserve">(по согласованию)  </w:t>
            </w:r>
          </w:p>
          <w:p w:rsidR="00554173" w:rsidRDefault="00554173" w:rsidP="00A04B40">
            <w:pPr>
              <w:jc w:val="center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Количество</w:t>
            </w:r>
          </w:p>
          <w:p w:rsidR="00554173" w:rsidRDefault="00554173" w:rsidP="00A04B40">
            <w:pPr>
              <w:jc w:val="center"/>
            </w:pPr>
            <w:r>
              <w:t xml:space="preserve">проведенных мероприятий 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2014 - 2</w:t>
            </w:r>
          </w:p>
          <w:p w:rsidR="00554173" w:rsidRDefault="00554173" w:rsidP="00A04B40">
            <w:pPr>
              <w:jc w:val="center"/>
            </w:pPr>
            <w:r>
              <w:t>2015 - 2</w:t>
            </w:r>
          </w:p>
          <w:p w:rsidR="00554173" w:rsidRDefault="00554173" w:rsidP="00A04B40">
            <w:pPr>
              <w:jc w:val="center"/>
            </w:pPr>
            <w:r>
              <w:t>2016 - 2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 реже 1 раза в   полугодие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2014-2016 </w:t>
            </w:r>
          </w:p>
        </w:tc>
      </w:tr>
      <w:tr w:rsidR="00554173" w:rsidTr="00A04B40"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27.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</w:pPr>
            <w:r>
              <w:rPr>
                <w:rFonts w:ascii="Times New Roman" w:hAnsi="Times New Roman" w:cs="Times New Roman"/>
              </w:rPr>
              <w:t>Организация цикла статей в газете «Победа» по профилактике терроризма и экстремизма на территории Кумылженского муниципального района.</w:t>
            </w:r>
          </w:p>
          <w:p w:rsidR="00554173" w:rsidRDefault="00554173" w:rsidP="00A04B40">
            <w:pPr>
              <w:pStyle w:val="ConsPlusCell"/>
              <w:jc w:val="center"/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Редакция районной газеты «Победа», Отделение полиции</w:t>
            </w:r>
          </w:p>
          <w:p w:rsidR="00554173" w:rsidRDefault="00554173" w:rsidP="00A04B40">
            <w:r>
              <w:t>(дислокация ст.Кумылженская)      (по согласованию),        АТК района</w:t>
            </w:r>
          </w:p>
          <w:p w:rsidR="00554173" w:rsidRDefault="00554173" w:rsidP="00A04B40">
            <w:pPr>
              <w:jc w:val="center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554173" w:rsidRDefault="00554173" w:rsidP="00A04B4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опубликованных статей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2014 - 2</w:t>
            </w:r>
          </w:p>
          <w:p w:rsidR="00554173" w:rsidRDefault="00554173" w:rsidP="00A04B40">
            <w:pPr>
              <w:jc w:val="center"/>
            </w:pPr>
            <w:r>
              <w:t>2015 - 2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t>2016 - 2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2014 -</w:t>
            </w:r>
            <w:r>
              <w:rPr>
                <w:rFonts w:eastAsia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</w:tr>
      <w:tr w:rsidR="00554173" w:rsidTr="00A04B40"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28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</w:pPr>
            <w:r>
              <w:rPr>
                <w:rFonts w:ascii="Times New Roman" w:hAnsi="Times New Roman" w:cs="Times New Roman"/>
              </w:rPr>
              <w:t xml:space="preserve">Проведение цикла лекций и бесед в учреждениях образования района, направленных на  профилактику  проявлений терроризма и экстремизма против  личности, общества, государства в молодёжной среде.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 xml:space="preserve">Отделы по образованию,  опеке и попечительству, культуры и молодежи  администрации Кумылженского муниципального района, ПМЦ «Современник», </w:t>
            </w:r>
          </w:p>
          <w:p w:rsidR="00554173" w:rsidRDefault="00554173" w:rsidP="00A04B40">
            <w:r>
              <w:t>Кумылженский ОГПС МЧС России</w:t>
            </w:r>
          </w:p>
          <w:p w:rsidR="00554173" w:rsidRDefault="00554173" w:rsidP="00A04B40">
            <w:r>
              <w:t>(по согласованию)</w:t>
            </w:r>
          </w:p>
          <w:p w:rsidR="00554173" w:rsidRDefault="00554173" w:rsidP="00A04B40"/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Охват участников  (процентов)</w:t>
            </w:r>
          </w:p>
          <w:p w:rsidR="00554173" w:rsidRDefault="00554173" w:rsidP="00A04B40">
            <w:pPr>
              <w:pStyle w:val="ConsPlusCell"/>
              <w:jc w:val="center"/>
            </w:pPr>
          </w:p>
          <w:p w:rsidR="00554173" w:rsidRDefault="00554173" w:rsidP="00A04B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2014 - 100</w:t>
            </w:r>
          </w:p>
          <w:p w:rsidR="00554173" w:rsidRDefault="00554173" w:rsidP="00A04B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2015 - 100</w:t>
            </w:r>
          </w:p>
          <w:p w:rsidR="00554173" w:rsidRDefault="00554173" w:rsidP="00A04B4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2016 - 100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2014 -</w:t>
            </w:r>
            <w:r>
              <w:rPr>
                <w:rFonts w:eastAsia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</w:tr>
      <w:tr w:rsidR="00554173" w:rsidTr="00A04B40"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lastRenderedPageBreak/>
              <w:t>29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</w:pPr>
            <w:r>
              <w:rPr>
                <w:rFonts w:ascii="Times New Roman" w:hAnsi="Times New Roman" w:cs="Times New Roman"/>
              </w:rPr>
              <w:t xml:space="preserve">Рассмотрение вопросов профилактики экстремизма на заседаниях комиссии по делам несовершеннолетних и защите их прав при администрации Кумылженского муниципального района. </w:t>
            </w:r>
          </w:p>
          <w:p w:rsidR="00554173" w:rsidRDefault="00554173" w:rsidP="00A04B40">
            <w:pPr>
              <w:pStyle w:val="ConsPlusCell"/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КДН и ЗП, отделе</w:t>
            </w:r>
          </w:p>
          <w:p w:rsidR="00554173" w:rsidRDefault="00554173" w:rsidP="00A04B40">
            <w:r>
              <w:t>ние полиции (дисло</w:t>
            </w:r>
          </w:p>
          <w:p w:rsidR="00554173" w:rsidRDefault="00554173" w:rsidP="00A04B40">
            <w:r>
              <w:t>кация  ст.Кумылжен</w:t>
            </w:r>
          </w:p>
          <w:p w:rsidR="00554173" w:rsidRDefault="00554173" w:rsidP="00A04B40">
            <w:r>
              <w:t>ская)  (по согласова</w:t>
            </w:r>
          </w:p>
          <w:p w:rsidR="00554173" w:rsidRDefault="00554173" w:rsidP="00A04B40">
            <w:r>
              <w:t xml:space="preserve">нию), ПДН ОП </w:t>
            </w:r>
          </w:p>
          <w:p w:rsidR="00554173" w:rsidRDefault="00554173" w:rsidP="00A04B40">
            <w:r>
              <w:t xml:space="preserve">(по согласованию).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 xml:space="preserve">Количество проведенных </w:t>
            </w:r>
          </w:p>
          <w:p w:rsidR="00554173" w:rsidRDefault="00554173" w:rsidP="00A04B40">
            <w:pPr>
              <w:jc w:val="center"/>
            </w:pPr>
            <w:r>
              <w:t>заседаний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 xml:space="preserve"> 2014 - 2</w:t>
            </w:r>
          </w:p>
          <w:p w:rsidR="00554173" w:rsidRDefault="00554173" w:rsidP="00A04B40">
            <w:pPr>
              <w:jc w:val="center"/>
            </w:pPr>
            <w:r>
              <w:t>2015 - 2</w:t>
            </w:r>
          </w:p>
          <w:p w:rsidR="00554173" w:rsidRDefault="00554173" w:rsidP="00A04B40">
            <w:pPr>
              <w:jc w:val="center"/>
            </w:pPr>
            <w:r>
              <w:t>2016 - 2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 реже 1 раза в   полугодие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2014-2016 </w:t>
            </w:r>
          </w:p>
        </w:tc>
      </w:tr>
      <w:tr w:rsidR="00554173" w:rsidTr="00A04B40"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30.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</w:pPr>
            <w:r>
              <w:rPr>
                <w:rFonts w:ascii="Times New Roman" w:hAnsi="Times New Roman" w:cs="Times New Roman"/>
              </w:rPr>
              <w:t xml:space="preserve">Проведение тренировочных мероприятий по отработке навыков поведения работников здравоохранения, образования, учащихся в экстремальных ситуациях.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Pr="00D8770E" w:rsidRDefault="00554173" w:rsidP="00A04B40">
            <w:r w:rsidRPr="00D8770E">
              <w:t>Отделение полиции</w:t>
            </w:r>
          </w:p>
          <w:p w:rsidR="00554173" w:rsidRPr="00D8770E" w:rsidRDefault="00554173" w:rsidP="00A04B40">
            <w:r w:rsidRPr="00D8770E">
              <w:t xml:space="preserve">(дислокация ст.Кумылженская)  </w:t>
            </w:r>
          </w:p>
          <w:p w:rsidR="00554173" w:rsidRPr="00D8770E" w:rsidRDefault="00554173" w:rsidP="00A04B40">
            <w:r w:rsidRPr="00D8770E">
              <w:t xml:space="preserve"> (по согласованию),  </w:t>
            </w:r>
          </w:p>
          <w:p w:rsidR="00554173" w:rsidRPr="00D8770E" w:rsidRDefault="00554173" w:rsidP="00A04B40">
            <w:r w:rsidRPr="00D8770E">
              <w:t>отдел по образова</w:t>
            </w:r>
          </w:p>
          <w:p w:rsidR="00554173" w:rsidRDefault="00554173" w:rsidP="00A04B40">
            <w:r w:rsidRPr="00D8770E">
              <w:t>нию, опеке и попечи</w:t>
            </w:r>
          </w:p>
          <w:p w:rsidR="00554173" w:rsidRPr="00D8770E" w:rsidRDefault="00554173" w:rsidP="00A04B40">
            <w:r w:rsidRPr="00D8770E">
              <w:t>тельству  админист  рации Кумылженско</w:t>
            </w:r>
          </w:p>
          <w:p w:rsidR="00554173" w:rsidRPr="00D8770E" w:rsidRDefault="00554173" w:rsidP="00A04B40">
            <w:r w:rsidRPr="00D8770E">
              <w:t>го муниципального района, ГБУЗ «Кумылженская ЦРБ» (по согласова</w:t>
            </w:r>
          </w:p>
          <w:p w:rsidR="00554173" w:rsidRPr="00D8770E" w:rsidRDefault="00554173" w:rsidP="00A04B40">
            <w:r w:rsidRPr="00D8770E">
              <w:t>нию),  отдел культу</w:t>
            </w:r>
          </w:p>
          <w:p w:rsidR="00554173" w:rsidRDefault="00554173" w:rsidP="00A04B40">
            <w:r w:rsidRPr="00D8770E">
              <w:t>ры и молодежи адми</w:t>
            </w:r>
          </w:p>
          <w:p w:rsidR="00554173" w:rsidRDefault="00554173" w:rsidP="00A04B40">
            <w:r w:rsidRPr="00D8770E">
              <w:t>нистрации Кумылже</w:t>
            </w:r>
          </w:p>
          <w:p w:rsidR="00554173" w:rsidRDefault="00554173" w:rsidP="00A04B40">
            <w:r w:rsidRPr="00D8770E">
              <w:t>нского муниципаль</w:t>
            </w:r>
            <w:r>
              <w:t>но</w:t>
            </w:r>
          </w:p>
          <w:p w:rsidR="00554173" w:rsidRDefault="00554173" w:rsidP="00A04B40">
            <w:r w:rsidRPr="00D8770E">
              <w:t>го района,  Кумылжен</w:t>
            </w:r>
          </w:p>
          <w:p w:rsidR="00554173" w:rsidRDefault="00554173" w:rsidP="00A04B40">
            <w:r w:rsidRPr="00D8770E">
              <w:t>ский ОГПС МЧС России (по согласованию).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 xml:space="preserve">Количество проведенных </w:t>
            </w:r>
          </w:p>
          <w:p w:rsidR="00554173" w:rsidRDefault="00554173" w:rsidP="00A04B40">
            <w:pPr>
              <w:jc w:val="center"/>
            </w:pPr>
            <w:r>
              <w:t>мероприятий в учреждениях</w:t>
            </w:r>
          </w:p>
          <w:p w:rsidR="00554173" w:rsidRDefault="00554173" w:rsidP="00A04B40">
            <w:pPr>
              <w:jc w:val="center"/>
            </w:pPr>
            <w:r>
              <w:t>2014 - 2</w:t>
            </w:r>
          </w:p>
          <w:p w:rsidR="00554173" w:rsidRDefault="00554173" w:rsidP="00A04B40">
            <w:pPr>
              <w:jc w:val="center"/>
            </w:pPr>
            <w:r>
              <w:t>2015 - 2</w:t>
            </w:r>
          </w:p>
          <w:p w:rsidR="00554173" w:rsidRDefault="00554173" w:rsidP="00A04B40">
            <w:pPr>
              <w:jc w:val="center"/>
            </w:pPr>
            <w:r>
              <w:t>2016 - 2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 реже 1 раза в   полугодие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2014-2016 </w:t>
            </w:r>
          </w:p>
        </w:tc>
      </w:tr>
      <w:tr w:rsidR="00554173" w:rsidTr="00A04B40"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31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В целях недопущения проявления экстремистских настроений, укрепления государственности организовать и провести мероприятия, посвященные:</w:t>
            </w:r>
          </w:p>
          <w:p w:rsidR="00554173" w:rsidRDefault="00554173" w:rsidP="00A04B40">
            <w:r>
              <w:t xml:space="preserve">       - Дню России;</w:t>
            </w:r>
          </w:p>
          <w:p w:rsidR="00554173" w:rsidRDefault="00554173" w:rsidP="00A04B4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 Дню народного единства.</w:t>
            </w:r>
          </w:p>
          <w:p w:rsidR="00554173" w:rsidRDefault="00554173" w:rsidP="00A04B40">
            <w:pPr>
              <w:pStyle w:val="ConsPlusCell"/>
              <w:jc w:val="center"/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Отдел культуры и молодежи админист  рации Кумылженско</w:t>
            </w:r>
          </w:p>
          <w:p w:rsidR="00554173" w:rsidRDefault="00554173" w:rsidP="00A04B40">
            <w:pPr>
              <w:rPr>
                <w:rFonts w:ascii="Times New Roman CYR" w:eastAsia="Times New Roman CYR" w:hAnsi="Times New Roman CYR" w:cs="Times New Roman CYR"/>
              </w:rPr>
            </w:pPr>
            <w:r>
              <w:t xml:space="preserve">го муниципального района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7,0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8,0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7,0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8,0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Количество проведенных мероприятий</w:t>
            </w:r>
          </w:p>
          <w:p w:rsidR="00554173" w:rsidRDefault="00554173" w:rsidP="00A04B40">
            <w:pPr>
              <w:jc w:val="center"/>
            </w:pPr>
            <w:r>
              <w:t>2014 - 2</w:t>
            </w:r>
          </w:p>
          <w:p w:rsidR="00554173" w:rsidRDefault="00554173" w:rsidP="00A04B40">
            <w:pPr>
              <w:jc w:val="center"/>
            </w:pPr>
            <w:r>
              <w:t>2015 - 2</w:t>
            </w:r>
          </w:p>
          <w:p w:rsidR="00554173" w:rsidRDefault="00554173" w:rsidP="00A04B40">
            <w:pPr>
              <w:jc w:val="center"/>
            </w:pPr>
            <w:r>
              <w:t>2016 - 2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2014 - 2016</w:t>
            </w:r>
          </w:p>
        </w:tc>
      </w:tr>
      <w:tr w:rsidR="00554173" w:rsidTr="00A04B40">
        <w:trPr>
          <w:trHeight w:val="1469"/>
        </w:trPr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Pr="00D8770E" w:rsidRDefault="00554173" w:rsidP="00A04B40">
            <w:pPr>
              <w:snapToGrid w:val="0"/>
            </w:pPr>
            <w:r w:rsidRPr="00D8770E">
              <w:lastRenderedPageBreak/>
              <w:t>32.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Выставочный проект «Экстремизму  скажем - НЕТ»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Отдел культуры и молодежи  админист  рации Кумылженско</w:t>
            </w:r>
          </w:p>
          <w:p w:rsidR="00554173" w:rsidRDefault="00554173" w:rsidP="00A04B40">
            <w:r>
              <w:t>го муниципального района</w:t>
            </w:r>
          </w:p>
          <w:p w:rsidR="00554173" w:rsidRDefault="00554173" w:rsidP="00A04B40">
            <w:pPr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2,0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2,0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2,0</w:t>
            </w:r>
          </w:p>
          <w:p w:rsidR="00554173" w:rsidRDefault="00554173" w:rsidP="00A04B40">
            <w:pPr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  <w:r>
              <w:t>-</w:t>
            </w:r>
          </w:p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snapToGrid w:val="0"/>
              <w:jc w:val="center"/>
            </w:pPr>
            <w:r>
              <w:t>-</w:t>
            </w:r>
          </w:p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  <w:r>
              <w:t>-</w:t>
            </w:r>
          </w:p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snapToGrid w:val="0"/>
              <w:jc w:val="center"/>
            </w:pPr>
            <w:r>
              <w:t>-</w:t>
            </w:r>
          </w:p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2,0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2,0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2,0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  <w:r>
              <w:t>-</w:t>
            </w:r>
          </w:p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snapToGrid w:val="0"/>
              <w:jc w:val="center"/>
            </w:pPr>
            <w:r>
              <w:t>-</w:t>
            </w:r>
          </w:p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Количество проведенных мероприятий</w:t>
            </w:r>
          </w:p>
          <w:p w:rsidR="00554173" w:rsidRDefault="00554173" w:rsidP="00A04B40">
            <w:pPr>
              <w:jc w:val="center"/>
            </w:pPr>
            <w:r>
              <w:t>2014 - 2</w:t>
            </w:r>
          </w:p>
          <w:p w:rsidR="00554173" w:rsidRDefault="00554173" w:rsidP="00A04B40">
            <w:pPr>
              <w:jc w:val="center"/>
            </w:pPr>
            <w:r>
              <w:t>2015 - 2</w:t>
            </w:r>
          </w:p>
          <w:p w:rsidR="00554173" w:rsidRDefault="00554173" w:rsidP="00A04B40">
            <w:pPr>
              <w:jc w:val="center"/>
            </w:pPr>
            <w:r>
              <w:t>2016 - 2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Первое, второе полугодие 2014- 2016</w:t>
            </w:r>
          </w:p>
        </w:tc>
      </w:tr>
      <w:tr w:rsidR="00554173" w:rsidTr="00A04B40"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33.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Комплексное обследование объектов жизнеобеспечения, потенциально опасных объектов,  расположенных на территории Кумылженского муниципального района, на предмет проверки режимно-охранных мер, хранения отравляющих и других опасных веществ, оценки состояния и степе</w:t>
            </w:r>
            <w:r w:rsidRPr="00E37439">
              <w:t>ни</w:t>
            </w:r>
            <w:r>
              <w:t xml:space="preserve"> оснащённости средствами защиты.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Отделение полиции</w:t>
            </w:r>
          </w:p>
          <w:p w:rsidR="00554173" w:rsidRDefault="00554173" w:rsidP="00A04B40">
            <w:r>
              <w:t xml:space="preserve">(дислокация ст.Кумылженская)  </w:t>
            </w:r>
          </w:p>
          <w:p w:rsidR="00554173" w:rsidRDefault="00554173" w:rsidP="00A04B40">
            <w:r>
              <w:t>(по согласованию), отделение УФСБ России по Волгоградской области в г. Михай</w:t>
            </w:r>
          </w:p>
          <w:p w:rsidR="00554173" w:rsidRDefault="00554173" w:rsidP="00A04B40">
            <w:r>
              <w:t>ловка (по согласова</w:t>
            </w:r>
          </w:p>
          <w:p w:rsidR="00554173" w:rsidRDefault="00554173" w:rsidP="00A04B40">
            <w:r>
              <w:t xml:space="preserve">нию), АТК района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</w:rPr>
              <w:t>Доля объектов, охваченных обследовании  ями</w:t>
            </w:r>
          </w:p>
          <w:p w:rsidR="00554173" w:rsidRDefault="00554173" w:rsidP="00A04B40">
            <w:pPr>
              <w:pStyle w:val="ConsPlusCell"/>
              <w:jc w:val="center"/>
            </w:pPr>
          </w:p>
          <w:p w:rsidR="00554173" w:rsidRDefault="00554173" w:rsidP="00A04B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– 100%</w:t>
            </w:r>
          </w:p>
          <w:p w:rsidR="00554173" w:rsidRDefault="00554173" w:rsidP="00A04B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– 100%</w:t>
            </w:r>
          </w:p>
          <w:p w:rsidR="00554173" w:rsidRDefault="00554173" w:rsidP="00A04B4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2016 – 100%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2014 - 2016</w:t>
            </w:r>
          </w:p>
        </w:tc>
      </w:tr>
      <w:tr w:rsidR="00554173" w:rsidTr="00A04B40"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34.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</w:pPr>
            <w:r>
              <w:rPr>
                <w:rFonts w:ascii="Times New Roman" w:hAnsi="Times New Roman" w:cs="Times New Roman"/>
              </w:rPr>
              <w:t xml:space="preserve">Регулярное проведение встреч с руководителями национальных общин, политических партий, общественных организаций, в целях пресечения проявлений всех видов экстремизма  и активное привлечение их к общественно-политической жизни района.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Администрация Кумылженского муниципального района, администрации сельских поселений (по согласованию).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554173" w:rsidRDefault="00554173" w:rsidP="00A04B4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проведенных встреч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в 2014 - 4</w:t>
            </w:r>
          </w:p>
          <w:p w:rsidR="00554173" w:rsidRDefault="00554173" w:rsidP="00A04B40">
            <w:pPr>
              <w:jc w:val="center"/>
            </w:pPr>
            <w:r>
              <w:t>в 2015  - 4</w:t>
            </w:r>
          </w:p>
          <w:p w:rsidR="00554173" w:rsidRDefault="00554173" w:rsidP="00A04B40">
            <w:pPr>
              <w:jc w:val="center"/>
            </w:pPr>
            <w:r>
              <w:t>в 2016 - 4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2014 -</w:t>
            </w:r>
            <w:r>
              <w:rPr>
                <w:rFonts w:eastAsia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</w:tr>
      <w:tr w:rsidR="00554173" w:rsidTr="00A04B40"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35.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</w:rPr>
              <w:t xml:space="preserve">Создание условий в учебных заведениях района для осуществления пропускного режима в здания учебных заведений.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Отдел по образованию, опеке и попечительству администрации Кумылженского муниципального района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учеб</w:t>
            </w:r>
          </w:p>
          <w:p w:rsidR="00554173" w:rsidRDefault="00554173" w:rsidP="00A04B4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ных учрежде</w:t>
            </w:r>
          </w:p>
          <w:p w:rsidR="00554173" w:rsidRDefault="00554173" w:rsidP="00A04B4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ний, оснащен ных пропуск ным режи</w:t>
            </w:r>
          </w:p>
          <w:p w:rsidR="00554173" w:rsidRDefault="00554173" w:rsidP="00A04B40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</w:rPr>
              <w:t>мом</w:t>
            </w:r>
          </w:p>
          <w:p w:rsidR="00554173" w:rsidRDefault="00554173" w:rsidP="00A04B40">
            <w:pPr>
              <w:pStyle w:val="ConsPlusCell"/>
              <w:jc w:val="both"/>
            </w:pPr>
          </w:p>
          <w:p w:rsidR="00554173" w:rsidRDefault="00554173" w:rsidP="00A04B40">
            <w:pPr>
              <w:pStyle w:val="ConsPlusCell"/>
              <w:jc w:val="both"/>
            </w:pPr>
          </w:p>
          <w:p w:rsidR="00554173" w:rsidRDefault="00554173" w:rsidP="00A04B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2014 - 100</w:t>
            </w:r>
          </w:p>
          <w:p w:rsidR="00554173" w:rsidRDefault="00554173" w:rsidP="00A04B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2015 - 100</w:t>
            </w:r>
          </w:p>
          <w:p w:rsidR="00554173" w:rsidRDefault="00554173" w:rsidP="00A04B4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2016 - 100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2014 - 2016</w:t>
            </w:r>
          </w:p>
        </w:tc>
      </w:tr>
      <w:tr w:rsidR="00554173" w:rsidTr="00A04B40"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36.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</w:pPr>
            <w:r>
              <w:rPr>
                <w:rFonts w:ascii="Times New Roman" w:hAnsi="Times New Roman" w:cs="Times New Roman"/>
              </w:rPr>
              <w:t xml:space="preserve">Проведение комплексных оперативно-профилактические мероприятий в рамках  операции «Путина» в целях предупреждения и пресечения незаконной добычи </w:t>
            </w:r>
            <w:r>
              <w:rPr>
                <w:rFonts w:ascii="Times New Roman" w:hAnsi="Times New Roman" w:cs="Times New Roman"/>
              </w:rPr>
              <w:lastRenderedPageBreak/>
              <w:t>водных биоресурсов.</w:t>
            </w:r>
          </w:p>
          <w:p w:rsidR="00554173" w:rsidRDefault="00554173" w:rsidP="00A04B40">
            <w:pPr>
              <w:pStyle w:val="ConsPlusCell"/>
              <w:jc w:val="center"/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lastRenderedPageBreak/>
              <w:t>Отделение полиции</w:t>
            </w:r>
          </w:p>
          <w:p w:rsidR="00554173" w:rsidRDefault="00554173" w:rsidP="00A04B40">
            <w:r>
              <w:t xml:space="preserve">(дислокация ст.Кумылженская)  (по согласованию), КЧС и ПБ </w:t>
            </w:r>
            <w:r>
              <w:lastRenderedPageBreak/>
              <w:t xml:space="preserve">Кумылженского муниципального </w:t>
            </w:r>
          </w:p>
          <w:p w:rsidR="00554173" w:rsidRDefault="00554173" w:rsidP="00A04B40">
            <w:r>
              <w:t>района.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2016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lastRenderedPageBreak/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lastRenderedPageBreak/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lastRenderedPageBreak/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lastRenderedPageBreak/>
              <w:t>Количество проведенных мероприятий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20</w:t>
            </w:r>
          </w:p>
          <w:p w:rsidR="00554173" w:rsidRDefault="00554173" w:rsidP="00A04B40">
            <w:pPr>
              <w:jc w:val="center"/>
            </w:pPr>
            <w:r>
              <w:lastRenderedPageBreak/>
              <w:t>20</w:t>
            </w:r>
          </w:p>
          <w:p w:rsidR="00554173" w:rsidRDefault="00554173" w:rsidP="00A04B40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snapToGrid w:val="0"/>
              <w:jc w:val="center"/>
            </w:pPr>
            <w:r>
              <w:t>2014-2016</w:t>
            </w:r>
          </w:p>
          <w:p w:rsidR="00554173" w:rsidRDefault="00554173" w:rsidP="00A04B40">
            <w:pPr>
              <w:jc w:val="center"/>
            </w:pPr>
          </w:p>
        </w:tc>
      </w:tr>
      <w:tr w:rsidR="00554173" w:rsidTr="00A04B40"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lastRenderedPageBreak/>
              <w:t>37.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Организация работы по недопущению использования  запрещенных орудий лова при добыче водных биоресурсов в реках и водоёмах района,  в целях предупреждения браконьерства</w:t>
            </w:r>
          </w:p>
          <w:p w:rsidR="00554173" w:rsidRDefault="00554173" w:rsidP="00A04B40">
            <w:pPr>
              <w:pStyle w:val="ConsPlusCell"/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Отделение полиции</w:t>
            </w:r>
          </w:p>
          <w:p w:rsidR="00554173" w:rsidRDefault="00554173" w:rsidP="00A04B40">
            <w:r>
              <w:t xml:space="preserve">(дислокация ст.Кумылженская)  (по согласованию), КЧС и ПБ Кумылженского муниципального </w:t>
            </w:r>
          </w:p>
          <w:p w:rsidR="00554173" w:rsidRDefault="00554173" w:rsidP="00A04B40">
            <w:pPr>
              <w:jc w:val="center"/>
            </w:pPr>
            <w:r>
              <w:t>района.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Количество мероприятий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2014 - 20</w:t>
            </w:r>
          </w:p>
          <w:p w:rsidR="00554173" w:rsidRDefault="00554173" w:rsidP="00A04B40">
            <w:pPr>
              <w:jc w:val="center"/>
            </w:pPr>
            <w:r>
              <w:t>2015 - 20</w:t>
            </w:r>
          </w:p>
          <w:p w:rsidR="00554173" w:rsidRDefault="00554173" w:rsidP="00A04B40">
            <w:pPr>
              <w:jc w:val="center"/>
            </w:pPr>
            <w:r>
              <w:t>2016 - 20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2014 -</w:t>
            </w:r>
            <w:r>
              <w:rPr>
                <w:rFonts w:eastAsia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</w:tr>
      <w:tr w:rsidR="00554173" w:rsidTr="00A04B40">
        <w:trPr>
          <w:trHeight w:val="1855"/>
        </w:trPr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38.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Организация работы оперативно-поисковых групп из числа сотрудников органа внутренних дел на рынках и автодорогах района, с целью пресечения нелегального оборота рыбы и рыбной продукции</w:t>
            </w:r>
          </w:p>
          <w:p w:rsidR="00554173" w:rsidRDefault="00554173" w:rsidP="00A04B40"/>
          <w:p w:rsidR="00554173" w:rsidRDefault="00554173" w:rsidP="00A04B40">
            <w:pPr>
              <w:pStyle w:val="ConsPlusCell"/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Pr="00B924CD" w:rsidRDefault="00554173" w:rsidP="00A04B40">
            <w:r w:rsidRPr="00B924CD">
              <w:t>Отделение полиции</w:t>
            </w:r>
          </w:p>
          <w:p w:rsidR="00554173" w:rsidRPr="00B924CD" w:rsidRDefault="00554173" w:rsidP="00A04B40">
            <w:r w:rsidRPr="00B924CD">
              <w:t>(дислокация ст.Кумылженская)   (по согласованию),  МКД Кумылженского муниципального района.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>Количество проведенных мероприятий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2014 - 10</w:t>
            </w:r>
          </w:p>
          <w:p w:rsidR="00554173" w:rsidRDefault="00554173" w:rsidP="00A04B40">
            <w:pPr>
              <w:jc w:val="center"/>
            </w:pPr>
            <w:r>
              <w:t>2015 - 10</w:t>
            </w:r>
          </w:p>
          <w:p w:rsidR="00554173" w:rsidRDefault="00554173" w:rsidP="00A04B40">
            <w:pPr>
              <w:jc w:val="center"/>
            </w:pPr>
            <w:r>
              <w:t>2016 - 10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2014 -</w:t>
            </w:r>
            <w:r>
              <w:rPr>
                <w:rFonts w:eastAsia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</w:tr>
      <w:tr w:rsidR="00554173" w:rsidTr="00A04B40"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39.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Pr="00B924CD" w:rsidRDefault="00554173" w:rsidP="00A04B40">
            <w:pPr>
              <w:pStyle w:val="ConsPlusCell"/>
            </w:pPr>
            <w:r w:rsidRPr="00B924CD">
              <w:rPr>
                <w:rFonts w:ascii="Times New Roman" w:hAnsi="Times New Roman" w:cs="Times New Roman"/>
              </w:rPr>
              <w:t xml:space="preserve">Систематическое информирование населения района через средства массовой информации о результатах деятельности по выявлению, пресечению правонарушений, связанных с посягательствами на рыбные запасы  Кумылженского района.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Pr="00B924CD" w:rsidRDefault="00554173" w:rsidP="00A04B40">
            <w:r w:rsidRPr="00B924CD">
              <w:t>Отделение полиции</w:t>
            </w:r>
          </w:p>
          <w:p w:rsidR="00554173" w:rsidRPr="00B924CD" w:rsidRDefault="00554173" w:rsidP="00A04B40">
            <w:r w:rsidRPr="00B924CD">
              <w:t xml:space="preserve">(дислокация ст.Кумылженская)  (по согласованию), </w:t>
            </w:r>
            <w:r>
              <w:t>МАУ «Р</w:t>
            </w:r>
            <w:r w:rsidRPr="00B924CD">
              <w:t>едакция районной газеты «Победа»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Pr="00B924CD" w:rsidRDefault="00554173" w:rsidP="00A04B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24CD">
              <w:rPr>
                <w:rFonts w:ascii="Times New Roman" w:hAnsi="Times New Roman" w:cs="Times New Roman"/>
              </w:rPr>
              <w:t>Количество опубликованных статей</w:t>
            </w:r>
          </w:p>
          <w:p w:rsidR="00554173" w:rsidRDefault="00554173" w:rsidP="00A04B40">
            <w:pPr>
              <w:jc w:val="center"/>
            </w:pPr>
            <w:r>
              <w:t>в 2014 - 2</w:t>
            </w:r>
          </w:p>
          <w:p w:rsidR="00554173" w:rsidRDefault="00554173" w:rsidP="00A04B40">
            <w:pPr>
              <w:jc w:val="center"/>
            </w:pPr>
            <w:r>
              <w:t>в 2015 - 3</w:t>
            </w:r>
          </w:p>
          <w:p w:rsidR="00554173" w:rsidRDefault="00554173" w:rsidP="00A04B40">
            <w:pPr>
              <w:jc w:val="center"/>
            </w:pPr>
            <w:r>
              <w:t>в 2016 - 3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2014 -</w:t>
            </w:r>
            <w:r>
              <w:rPr>
                <w:rFonts w:eastAsia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</w:tr>
      <w:tr w:rsidR="00554173" w:rsidTr="00A04B40"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40.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Осуществление контроля за ходом устранения причин и условий, способствующих совершению административных правонарушений. Заслушивание на заседаниях МКПП  руководителей, не реагирующих на представления об устранении при</w:t>
            </w:r>
          </w:p>
          <w:p w:rsidR="00554173" w:rsidRDefault="00554173" w:rsidP="00A04B40">
            <w:r>
              <w:t xml:space="preserve">чин и условий, способствующих совершению правонарушений.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 xml:space="preserve">МАУ «Редакция районной газеты  </w:t>
            </w:r>
          </w:p>
          <w:p w:rsidR="00554173" w:rsidRDefault="00554173" w:rsidP="00A04B40">
            <w:r>
              <w:t>«Победа», отделение полиции (дислокация ст.Кумылженская)   (по согласованию), МКПП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количество публикаций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bookmarkStart w:id="1" w:name="__DdeLink__8_1197554980"/>
            <w:bookmarkEnd w:id="1"/>
            <w:r>
              <w:t>в 2014 - 4</w:t>
            </w:r>
          </w:p>
          <w:p w:rsidR="00554173" w:rsidRDefault="00554173" w:rsidP="00A04B40">
            <w:pPr>
              <w:jc w:val="center"/>
            </w:pPr>
            <w:r>
              <w:t>в 2015 - 4</w:t>
            </w:r>
          </w:p>
          <w:p w:rsidR="00554173" w:rsidRDefault="00554173" w:rsidP="00A04B40">
            <w:pPr>
              <w:jc w:val="center"/>
            </w:pPr>
            <w:bookmarkStart w:id="2" w:name="__DdeLink__8_11975549801"/>
            <w:bookmarkEnd w:id="2"/>
            <w:r>
              <w:t>в 2016 - 4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2014 -</w:t>
            </w:r>
            <w:r>
              <w:rPr>
                <w:rFonts w:eastAsia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</w:tr>
      <w:tr w:rsidR="00554173" w:rsidTr="00A04B40"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41.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Регулярное информирование населения о лицах, розыскиваемых за преступления, без вести пропавших, похищенных транспортных средствах и вещах.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 xml:space="preserve">МАУ «Редакция районной газеты  </w:t>
            </w:r>
          </w:p>
          <w:p w:rsidR="00554173" w:rsidRDefault="00554173" w:rsidP="00A04B40">
            <w:r>
              <w:t xml:space="preserve">«Победа», отделение полиции (дислокация ст.Кумылженская)   </w:t>
            </w:r>
            <w:r>
              <w:lastRenderedPageBreak/>
              <w:t>(по согласованию), МКПП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Количество опубликованных статей</w:t>
            </w:r>
          </w:p>
          <w:p w:rsidR="00554173" w:rsidRDefault="00554173" w:rsidP="00A04B40">
            <w:pPr>
              <w:jc w:val="center"/>
            </w:pPr>
            <w:r>
              <w:t>в 2014 - 4</w:t>
            </w:r>
          </w:p>
          <w:p w:rsidR="00554173" w:rsidRDefault="00554173" w:rsidP="00A04B40">
            <w:pPr>
              <w:jc w:val="center"/>
            </w:pPr>
            <w:r>
              <w:t>в 2015 - 4</w:t>
            </w:r>
          </w:p>
          <w:p w:rsidR="00554173" w:rsidRDefault="00554173" w:rsidP="00A04B40">
            <w:pPr>
              <w:jc w:val="center"/>
            </w:pPr>
            <w:r>
              <w:lastRenderedPageBreak/>
              <w:t>в 2016 - 4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lastRenderedPageBreak/>
              <w:t>1 раз в квартал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2014 - 2016</w:t>
            </w:r>
          </w:p>
        </w:tc>
      </w:tr>
      <w:tr w:rsidR="00554173" w:rsidTr="00A04B40"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lastRenderedPageBreak/>
              <w:t>42.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rPr>
                <w:sz w:val="18"/>
                <w:szCs w:val="18"/>
              </w:rPr>
            </w:pPr>
            <w:r>
              <w:t xml:space="preserve">Проведение контрольно-надзорных мероприятий по проверке пребывающих на территорию района иностранных граждан и лиц без гражданства (ЛБГ) с целью  соблюдения законодательства в сфере миграции.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Pr="00F42126" w:rsidRDefault="00554173" w:rsidP="00A04B40">
            <w:pPr>
              <w:rPr>
                <w:sz w:val="18"/>
                <w:szCs w:val="18"/>
              </w:rPr>
            </w:pPr>
            <w:r w:rsidRPr="00F42126">
              <w:rPr>
                <w:sz w:val="18"/>
                <w:szCs w:val="18"/>
              </w:rPr>
              <w:t xml:space="preserve">ОФМС по Кумыл женскому району (по согласованию), </w:t>
            </w:r>
          </w:p>
          <w:p w:rsidR="00554173" w:rsidRPr="00F42126" w:rsidRDefault="00554173" w:rsidP="00A04B40">
            <w:pPr>
              <w:rPr>
                <w:sz w:val="18"/>
                <w:szCs w:val="18"/>
              </w:rPr>
            </w:pPr>
            <w:r w:rsidRPr="00F42126">
              <w:rPr>
                <w:sz w:val="18"/>
                <w:szCs w:val="18"/>
              </w:rPr>
              <w:t>отделение полиции</w:t>
            </w:r>
          </w:p>
          <w:p w:rsidR="00554173" w:rsidRPr="00F42126" w:rsidRDefault="00554173" w:rsidP="00A04B40">
            <w:pPr>
              <w:rPr>
                <w:sz w:val="18"/>
                <w:szCs w:val="18"/>
              </w:rPr>
            </w:pPr>
            <w:r w:rsidRPr="00F42126">
              <w:rPr>
                <w:sz w:val="18"/>
                <w:szCs w:val="18"/>
              </w:rPr>
              <w:t>(дислокация</w:t>
            </w:r>
          </w:p>
          <w:p w:rsidR="00554173" w:rsidRPr="00F42126" w:rsidRDefault="00554173" w:rsidP="00A04B40">
            <w:pPr>
              <w:rPr>
                <w:sz w:val="18"/>
                <w:szCs w:val="18"/>
              </w:rPr>
            </w:pPr>
            <w:r w:rsidRPr="00F42126">
              <w:rPr>
                <w:sz w:val="18"/>
                <w:szCs w:val="18"/>
              </w:rPr>
              <w:t>ст.Кумылженская)   (по согласованию), главы  с/п района</w:t>
            </w:r>
          </w:p>
          <w:p w:rsidR="00554173" w:rsidRDefault="00554173" w:rsidP="00A04B40">
            <w:r w:rsidRPr="00F42126">
              <w:rPr>
                <w:sz w:val="18"/>
                <w:szCs w:val="18"/>
              </w:rPr>
              <w:t>(по согласованию).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Количество проведенных  мероприятий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2014 - 180</w:t>
            </w:r>
          </w:p>
          <w:p w:rsidR="00554173" w:rsidRDefault="00554173" w:rsidP="00A04B40">
            <w:pPr>
              <w:jc w:val="center"/>
            </w:pPr>
            <w:r>
              <w:t>2015 - 180</w:t>
            </w:r>
          </w:p>
          <w:p w:rsidR="00554173" w:rsidRDefault="00554173" w:rsidP="00A04B40">
            <w:pPr>
              <w:jc w:val="center"/>
            </w:pPr>
            <w:r>
              <w:t>2016 - 180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</w:pPr>
            <w:r>
              <w:t xml:space="preserve">В течение года </w:t>
            </w:r>
          </w:p>
          <w:p w:rsidR="00554173" w:rsidRDefault="00554173" w:rsidP="00A04B40">
            <w:pPr>
              <w:jc w:val="center"/>
            </w:pPr>
            <w:r>
              <w:t>2014- 2016</w:t>
            </w: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</w:p>
        </w:tc>
      </w:tr>
      <w:tr w:rsidR="00554173" w:rsidTr="00A04B40"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43.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Организация работы с условно осужденными лицами, принятие мер по их трудоустройству, занятости, созданию нормальных социально-бытовых условий.</w:t>
            </w:r>
          </w:p>
          <w:p w:rsidR="00554173" w:rsidRDefault="00554173" w:rsidP="00A04B40"/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r>
              <w:t>Главы  с/п  (по согласованию), отделение полиции</w:t>
            </w:r>
          </w:p>
          <w:p w:rsidR="00554173" w:rsidRDefault="00554173" w:rsidP="00A04B40">
            <w:r>
              <w:t>(дислокация ст.Кумылженская)  (по согласованию).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2014</w:t>
            </w:r>
          </w:p>
          <w:p w:rsidR="00554173" w:rsidRDefault="00554173" w:rsidP="00A04B40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</w:t>
            </w: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  <w:p w:rsidR="00554173" w:rsidRDefault="00554173" w:rsidP="00A04B4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Охват  лиц  (процентов)</w:t>
            </w:r>
          </w:p>
          <w:p w:rsidR="00554173" w:rsidRDefault="00554173" w:rsidP="00A04B40">
            <w:pPr>
              <w:pStyle w:val="ConsPlusCell"/>
              <w:jc w:val="center"/>
            </w:pPr>
          </w:p>
          <w:p w:rsidR="00554173" w:rsidRDefault="00554173" w:rsidP="00A04B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– 100%</w:t>
            </w:r>
          </w:p>
          <w:p w:rsidR="00554173" w:rsidRDefault="00554173" w:rsidP="00A04B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– 100%</w:t>
            </w:r>
          </w:p>
          <w:p w:rsidR="00554173" w:rsidRDefault="00554173" w:rsidP="00A04B4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2016 – 100%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  <w:p w:rsidR="00554173" w:rsidRDefault="00554173" w:rsidP="00A04B40">
            <w:pPr>
              <w:jc w:val="center"/>
            </w:pPr>
          </w:p>
          <w:p w:rsidR="00554173" w:rsidRDefault="00554173" w:rsidP="00A04B40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2014 - 2016</w:t>
            </w:r>
          </w:p>
        </w:tc>
      </w:tr>
      <w:tr w:rsidR="00554173" w:rsidTr="00A04B40"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 Т О Г О: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  <w:p w:rsidR="00554173" w:rsidRDefault="00554173" w:rsidP="00A04B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  <w:p w:rsidR="00554173" w:rsidRDefault="00554173" w:rsidP="00A04B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283,0</w:t>
            </w:r>
          </w:p>
          <w:p w:rsidR="00554173" w:rsidRDefault="00554173" w:rsidP="00A04B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318,5</w:t>
            </w:r>
          </w:p>
          <w:p w:rsidR="00554173" w:rsidRDefault="00554173" w:rsidP="00A04B40">
            <w:pPr>
              <w:jc w:val="center"/>
            </w:pPr>
            <w:r>
              <w:rPr>
                <w:b/>
                <w:bCs/>
              </w:rPr>
              <w:t>334,0</w:t>
            </w:r>
          </w:p>
          <w:p w:rsidR="00554173" w:rsidRDefault="00554173" w:rsidP="00A04B40">
            <w:pPr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  <w:r>
              <w:t>-</w:t>
            </w:r>
          </w:p>
          <w:p w:rsidR="00554173" w:rsidRDefault="00554173" w:rsidP="00A04B40">
            <w:pPr>
              <w:snapToGrid w:val="0"/>
              <w:jc w:val="center"/>
            </w:pPr>
            <w:r>
              <w:t>-</w:t>
            </w:r>
          </w:p>
          <w:p w:rsidR="00554173" w:rsidRDefault="00554173" w:rsidP="00A04B40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  <w:r>
              <w:t>-</w:t>
            </w:r>
          </w:p>
          <w:p w:rsidR="00554173" w:rsidRDefault="00554173" w:rsidP="00A04B40">
            <w:pPr>
              <w:snapToGrid w:val="0"/>
              <w:jc w:val="center"/>
            </w:pPr>
            <w:r>
              <w:t>-</w:t>
            </w:r>
          </w:p>
          <w:p w:rsidR="00554173" w:rsidRDefault="00554173" w:rsidP="00A04B40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  <w:r>
              <w:t>-</w:t>
            </w:r>
          </w:p>
          <w:p w:rsidR="00554173" w:rsidRDefault="00554173" w:rsidP="00A04B40">
            <w:pPr>
              <w:snapToGrid w:val="0"/>
              <w:jc w:val="center"/>
            </w:pPr>
            <w:r>
              <w:t>-</w:t>
            </w:r>
          </w:p>
          <w:p w:rsidR="00554173" w:rsidRDefault="00554173" w:rsidP="00A04B40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283,0</w:t>
            </w:r>
          </w:p>
          <w:p w:rsidR="00554173" w:rsidRDefault="00554173" w:rsidP="00A04B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318,5</w:t>
            </w:r>
          </w:p>
          <w:p w:rsidR="00554173" w:rsidRDefault="00554173" w:rsidP="00A04B40">
            <w:pPr>
              <w:jc w:val="center"/>
            </w:pPr>
            <w:r>
              <w:rPr>
                <w:b/>
                <w:bCs/>
              </w:rPr>
              <w:t>214,0</w:t>
            </w:r>
          </w:p>
          <w:p w:rsidR="00554173" w:rsidRDefault="00554173" w:rsidP="00A04B40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  <w:r>
              <w:t>-</w:t>
            </w:r>
          </w:p>
          <w:p w:rsidR="00554173" w:rsidRDefault="00554173" w:rsidP="00A04B40">
            <w:pPr>
              <w:snapToGrid w:val="0"/>
              <w:jc w:val="center"/>
            </w:pPr>
            <w:r>
              <w:t>-</w:t>
            </w:r>
          </w:p>
          <w:p w:rsidR="00554173" w:rsidRDefault="00554173" w:rsidP="00A04B40">
            <w:pPr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4173" w:rsidRDefault="00554173" w:rsidP="00A04B40">
            <w:pPr>
              <w:snapToGrid w:val="0"/>
              <w:jc w:val="center"/>
            </w:pPr>
          </w:p>
        </w:tc>
      </w:tr>
    </w:tbl>
    <w:p w:rsidR="00554173" w:rsidRDefault="00554173" w:rsidP="00554173"/>
    <w:p w:rsidR="00554173" w:rsidRDefault="00554173" w:rsidP="00554173"/>
    <w:p w:rsidR="00554173" w:rsidRDefault="00554173" w:rsidP="00554173"/>
    <w:p w:rsidR="00554173" w:rsidRDefault="00554173" w:rsidP="00554173"/>
    <w:p w:rsidR="00554173" w:rsidRDefault="00554173" w:rsidP="00554173"/>
    <w:p w:rsidR="00554173" w:rsidRDefault="00554173" w:rsidP="00554173"/>
    <w:p w:rsidR="00554173" w:rsidRDefault="00554173" w:rsidP="00554173"/>
    <w:p w:rsidR="00554173" w:rsidRDefault="00554173" w:rsidP="00554173"/>
    <w:p w:rsidR="00554173" w:rsidRDefault="00554173" w:rsidP="00554173"/>
    <w:p w:rsidR="00554173" w:rsidRDefault="00554173" w:rsidP="00554173"/>
    <w:p w:rsidR="00554173" w:rsidRDefault="00554173" w:rsidP="00554173"/>
    <w:p w:rsidR="00554173" w:rsidRDefault="00554173" w:rsidP="00554173"/>
    <w:p w:rsidR="00554173" w:rsidRDefault="00554173" w:rsidP="00554173"/>
    <w:p w:rsidR="00554173" w:rsidRDefault="00554173" w:rsidP="00554173"/>
    <w:p w:rsidR="00554173" w:rsidRDefault="00554173" w:rsidP="00554173"/>
    <w:p w:rsidR="00554173" w:rsidRDefault="00554173" w:rsidP="00554173"/>
    <w:p w:rsidR="00554173" w:rsidRDefault="00554173" w:rsidP="00554173"/>
    <w:p w:rsidR="00554173" w:rsidRDefault="00554173" w:rsidP="00554173"/>
    <w:p w:rsidR="00554173" w:rsidRDefault="00554173" w:rsidP="00554173"/>
    <w:p w:rsidR="00554173" w:rsidRDefault="00554173" w:rsidP="00554173"/>
    <w:p w:rsidR="00554173" w:rsidRDefault="00554173" w:rsidP="00554173"/>
    <w:p w:rsidR="00554173" w:rsidRDefault="00554173" w:rsidP="00554173"/>
    <w:tbl>
      <w:tblPr>
        <w:tblW w:w="0" w:type="auto"/>
        <w:tblLook w:val="00A0"/>
      </w:tblPr>
      <w:tblGrid>
        <w:gridCol w:w="8136"/>
        <w:gridCol w:w="6650"/>
      </w:tblGrid>
      <w:tr w:rsidR="00554173" w:rsidTr="00A04B40">
        <w:tc>
          <w:tcPr>
            <w:tcW w:w="8136" w:type="dxa"/>
            <w:hideMark/>
          </w:tcPr>
          <w:p w:rsidR="00554173" w:rsidRDefault="00554173" w:rsidP="00A04B40">
            <w:pPr>
              <w:widowControl w:val="0"/>
              <w:rPr>
                <w:rFonts w:eastAsia="Droid Sans Fallback"/>
                <w:kern w:val="2"/>
                <w:lang w:eastAsia="ar-SA" w:bidi="hi-IN"/>
              </w:rPr>
            </w:pPr>
            <w:r>
              <w:t xml:space="preserve">                                                       </w:t>
            </w:r>
          </w:p>
        </w:tc>
        <w:tc>
          <w:tcPr>
            <w:tcW w:w="6650" w:type="dxa"/>
          </w:tcPr>
          <w:p w:rsidR="00554173" w:rsidRDefault="00554173" w:rsidP="00A04B40">
            <w:pPr>
              <w:rPr>
                <w:lang w:eastAsia="ar-SA"/>
              </w:rPr>
            </w:pPr>
            <w:r>
              <w:rPr>
                <w:sz w:val="22"/>
                <w:szCs w:val="22"/>
              </w:rPr>
              <w:t>ПРИЛОЖЕНИЕ  2</w:t>
            </w:r>
          </w:p>
          <w:p w:rsidR="00554173" w:rsidRDefault="00554173" w:rsidP="00A04B40">
            <w:r>
              <w:rPr>
                <w:sz w:val="22"/>
                <w:szCs w:val="22"/>
              </w:rPr>
              <w:t>к постановлению администрации</w:t>
            </w:r>
          </w:p>
          <w:p w:rsidR="00554173" w:rsidRDefault="00554173" w:rsidP="00A04B40">
            <w:r>
              <w:rPr>
                <w:sz w:val="22"/>
                <w:szCs w:val="22"/>
              </w:rPr>
              <w:t>Кумылженского муниципального района</w:t>
            </w:r>
          </w:p>
          <w:p w:rsidR="00554173" w:rsidRDefault="00554173" w:rsidP="00A04B40">
            <w:r>
              <w:rPr>
                <w:sz w:val="22"/>
                <w:szCs w:val="22"/>
              </w:rPr>
              <w:t>от ______________________г.  №_____</w:t>
            </w:r>
          </w:p>
          <w:p w:rsidR="00554173" w:rsidRDefault="00554173" w:rsidP="00A04B40"/>
          <w:p w:rsidR="00554173" w:rsidRDefault="00554173" w:rsidP="00A04B40">
            <w:r>
              <w:rPr>
                <w:sz w:val="22"/>
                <w:szCs w:val="22"/>
              </w:rPr>
              <w:t xml:space="preserve">«Приложение  3 </w:t>
            </w:r>
          </w:p>
          <w:p w:rsidR="00554173" w:rsidRDefault="00554173" w:rsidP="00A04B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к муниципальной программе «Профилактика правонарушений </w:t>
            </w:r>
          </w:p>
          <w:p w:rsidR="00554173" w:rsidRDefault="00554173" w:rsidP="00A04B40">
            <w:pPr>
              <w:jc w:val="both"/>
            </w:pPr>
            <w:r>
              <w:rPr>
                <w:sz w:val="22"/>
                <w:szCs w:val="22"/>
              </w:rPr>
              <w:t xml:space="preserve">на территории Кумылженского муниципального района» </w:t>
            </w:r>
          </w:p>
          <w:p w:rsidR="00554173" w:rsidRDefault="00554173" w:rsidP="00A04B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2014 - 2016 годы.»</w:t>
            </w:r>
          </w:p>
        </w:tc>
      </w:tr>
    </w:tbl>
    <w:p w:rsidR="00554173" w:rsidRDefault="00554173" w:rsidP="0055417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54173" w:rsidRDefault="00554173" w:rsidP="005541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554173" w:rsidRDefault="00554173" w:rsidP="005541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Кумылженского муниципального района за счет средств, </w:t>
      </w:r>
    </w:p>
    <w:p w:rsidR="00554173" w:rsidRDefault="00554173" w:rsidP="005541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привлеченных из различных источников финансирования, с распределением по главным </w:t>
      </w:r>
    </w:p>
    <w:p w:rsidR="00554173" w:rsidRDefault="00554173" w:rsidP="005541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распорядителям средств бюджета Кумылженского муниципального района</w:t>
      </w:r>
    </w:p>
    <w:p w:rsidR="00554173" w:rsidRDefault="00554173" w:rsidP="00554173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9" w:type="dxa"/>
        <w:tblLayout w:type="fixed"/>
        <w:tblLook w:val="04A0"/>
      </w:tblPr>
      <w:tblGrid>
        <w:gridCol w:w="2065"/>
        <w:gridCol w:w="6"/>
        <w:gridCol w:w="1618"/>
        <w:gridCol w:w="2037"/>
        <w:gridCol w:w="1662"/>
        <w:gridCol w:w="1844"/>
        <w:gridCol w:w="1871"/>
        <w:gridCol w:w="1842"/>
        <w:gridCol w:w="1862"/>
        <w:gridCol w:w="12"/>
      </w:tblGrid>
      <w:tr w:rsidR="00554173" w:rsidTr="00A04B40">
        <w:trPr>
          <w:gridAfter w:val="1"/>
          <w:wAfter w:w="12" w:type="dxa"/>
        </w:trPr>
        <w:tc>
          <w:tcPr>
            <w:tcW w:w="207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20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90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Объёмы и источники финансирования (тыс. руб.)</w:t>
            </w:r>
          </w:p>
        </w:tc>
      </w:tr>
      <w:tr w:rsidR="00554173" w:rsidTr="00A04B40">
        <w:trPr>
          <w:gridAfter w:val="1"/>
          <w:wAfter w:w="12" w:type="dxa"/>
        </w:trPr>
        <w:tc>
          <w:tcPr>
            <w:tcW w:w="369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4173" w:rsidRDefault="00554173" w:rsidP="00A04B40"/>
        </w:tc>
        <w:tc>
          <w:tcPr>
            <w:tcW w:w="1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4173" w:rsidRDefault="00554173" w:rsidP="00A04B40"/>
        </w:tc>
        <w:tc>
          <w:tcPr>
            <w:tcW w:w="20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4173" w:rsidRDefault="00554173" w:rsidP="00A04B40"/>
        </w:tc>
        <w:tc>
          <w:tcPr>
            <w:tcW w:w="16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74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554173" w:rsidTr="00A04B40">
        <w:trPr>
          <w:gridAfter w:val="1"/>
          <w:wAfter w:w="12" w:type="dxa"/>
        </w:trPr>
        <w:tc>
          <w:tcPr>
            <w:tcW w:w="369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4173" w:rsidRDefault="00554173" w:rsidP="00A04B40"/>
        </w:tc>
        <w:tc>
          <w:tcPr>
            <w:tcW w:w="1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4173" w:rsidRDefault="00554173" w:rsidP="00A04B40"/>
        </w:tc>
        <w:tc>
          <w:tcPr>
            <w:tcW w:w="20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4173" w:rsidRDefault="00554173" w:rsidP="00A04B40"/>
        </w:tc>
        <w:tc>
          <w:tcPr>
            <w:tcW w:w="90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4173" w:rsidRDefault="00554173" w:rsidP="00A04B40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</w:tr>
      <w:tr w:rsidR="00554173" w:rsidTr="00A04B40">
        <w:trPr>
          <w:gridAfter w:val="1"/>
          <w:wAfter w:w="12" w:type="dxa"/>
        </w:trPr>
        <w:tc>
          <w:tcPr>
            <w:tcW w:w="20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54173" w:rsidTr="00A04B40">
        <w:trPr>
          <w:gridAfter w:val="1"/>
          <w:wAfter w:w="12" w:type="dxa"/>
          <w:trHeight w:val="3335"/>
        </w:trPr>
        <w:tc>
          <w:tcPr>
            <w:tcW w:w="20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правонарушений на территории Кумылженского муниципального района на 2014-2016 годы» 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4173" w:rsidRDefault="00554173" w:rsidP="00A04B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культуры и молодежи администрации Кумылженского муниципального района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образованию, опеке и попечительству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Кумылженского муниципального района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физкультуры и спорта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Кумылженского муниципального района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4173" w:rsidRDefault="00554173" w:rsidP="00A04B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240,5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251,0</w:t>
            </w:r>
          </w:p>
          <w:p w:rsidR="00554173" w:rsidRDefault="00554173" w:rsidP="00A04B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144,5</w:t>
            </w:r>
          </w:p>
          <w:p w:rsidR="00554173" w:rsidRDefault="00554173" w:rsidP="00A04B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4173" w:rsidRDefault="00554173" w:rsidP="00A04B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4173" w:rsidRDefault="00554173" w:rsidP="00A04B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4173" w:rsidRDefault="00554173" w:rsidP="00A04B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240,5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251,0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173" w:rsidTr="00A04B40"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6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173" w:rsidRDefault="00554173" w:rsidP="00A04B40">
            <w:pPr>
              <w:pStyle w:val="af3"/>
              <w:snapToGrid w:val="0"/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283,0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318,5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214,0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173" w:rsidRDefault="00554173" w:rsidP="00A04B40">
            <w:pPr>
              <w:pStyle w:val="af3"/>
              <w:snapToGrid w:val="0"/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173" w:rsidRDefault="00554173" w:rsidP="00A04B40">
            <w:pPr>
              <w:pStyle w:val="af3"/>
              <w:snapToGrid w:val="0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283,0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318,5</w:t>
            </w:r>
          </w:p>
          <w:p w:rsidR="00554173" w:rsidRDefault="00554173" w:rsidP="00A04B4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4173" w:rsidRDefault="00554173" w:rsidP="00A04B4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214,0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173" w:rsidRDefault="00554173" w:rsidP="00A04B40">
            <w:pPr>
              <w:pStyle w:val="af3"/>
              <w:snapToGrid w:val="0"/>
            </w:pPr>
          </w:p>
        </w:tc>
      </w:tr>
    </w:tbl>
    <w:p w:rsidR="00554173" w:rsidRDefault="00554173" w:rsidP="00554173">
      <w:pPr>
        <w:pStyle w:val="ConsPlusNonformat"/>
      </w:pPr>
    </w:p>
    <w:p w:rsidR="00554173" w:rsidRDefault="00554173" w:rsidP="00554173"/>
    <w:p w:rsidR="00554173" w:rsidRDefault="00554173" w:rsidP="00554173"/>
    <w:p w:rsidR="0011406D" w:rsidRPr="008652BE" w:rsidRDefault="0011406D">
      <w:pPr>
        <w:rPr>
          <w:sz w:val="28"/>
          <w:szCs w:val="28"/>
        </w:rPr>
      </w:pPr>
    </w:p>
    <w:sectPr w:rsidR="0011406D" w:rsidRPr="008652BE" w:rsidSect="0094485A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871" w:rsidRDefault="00B67871" w:rsidP="0011406D">
      <w:r>
        <w:separator/>
      </w:r>
    </w:p>
  </w:endnote>
  <w:endnote w:type="continuationSeparator" w:id="0">
    <w:p w:rsidR="00B67871" w:rsidRDefault="00B67871" w:rsidP="00114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871" w:rsidRDefault="00B67871" w:rsidP="0011406D">
      <w:r>
        <w:separator/>
      </w:r>
    </w:p>
  </w:footnote>
  <w:footnote w:type="continuationSeparator" w:id="0">
    <w:p w:rsidR="00B67871" w:rsidRDefault="00B67871" w:rsidP="00114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25B15B1"/>
    <w:multiLevelType w:val="hybridMultilevel"/>
    <w:tmpl w:val="A68AA2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2A63E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0534E6A"/>
    <w:multiLevelType w:val="hybridMultilevel"/>
    <w:tmpl w:val="6040F792"/>
    <w:lvl w:ilvl="0" w:tplc="5D40E9A8">
      <w:start w:val="2016"/>
      <w:numFmt w:val="decimal"/>
      <w:lvlText w:val="%1"/>
      <w:lvlJc w:val="left"/>
      <w:pPr>
        <w:ind w:left="1272" w:hanging="480"/>
      </w:pPr>
    </w:lvl>
    <w:lvl w:ilvl="1" w:tplc="04190019">
      <w:start w:val="1"/>
      <w:numFmt w:val="lowerLetter"/>
      <w:lvlText w:val="%2."/>
      <w:lvlJc w:val="left"/>
      <w:pPr>
        <w:ind w:left="1872" w:hanging="360"/>
      </w:pPr>
    </w:lvl>
    <w:lvl w:ilvl="2" w:tplc="0419001B">
      <w:start w:val="1"/>
      <w:numFmt w:val="lowerRoman"/>
      <w:lvlText w:val="%3."/>
      <w:lvlJc w:val="right"/>
      <w:pPr>
        <w:ind w:left="2592" w:hanging="180"/>
      </w:pPr>
    </w:lvl>
    <w:lvl w:ilvl="3" w:tplc="0419000F">
      <w:start w:val="1"/>
      <w:numFmt w:val="decimal"/>
      <w:lvlText w:val="%4."/>
      <w:lvlJc w:val="left"/>
      <w:pPr>
        <w:ind w:left="3312" w:hanging="360"/>
      </w:pPr>
    </w:lvl>
    <w:lvl w:ilvl="4" w:tplc="04190019">
      <w:start w:val="1"/>
      <w:numFmt w:val="lowerLetter"/>
      <w:lvlText w:val="%5."/>
      <w:lvlJc w:val="left"/>
      <w:pPr>
        <w:ind w:left="4032" w:hanging="360"/>
      </w:pPr>
    </w:lvl>
    <w:lvl w:ilvl="5" w:tplc="0419001B">
      <w:start w:val="1"/>
      <w:numFmt w:val="lowerRoman"/>
      <w:lvlText w:val="%6."/>
      <w:lvlJc w:val="right"/>
      <w:pPr>
        <w:ind w:left="4752" w:hanging="180"/>
      </w:pPr>
    </w:lvl>
    <w:lvl w:ilvl="6" w:tplc="0419000F">
      <w:start w:val="1"/>
      <w:numFmt w:val="decimal"/>
      <w:lvlText w:val="%7."/>
      <w:lvlJc w:val="left"/>
      <w:pPr>
        <w:ind w:left="5472" w:hanging="360"/>
      </w:pPr>
    </w:lvl>
    <w:lvl w:ilvl="7" w:tplc="04190019">
      <w:start w:val="1"/>
      <w:numFmt w:val="lowerLetter"/>
      <w:lvlText w:val="%8."/>
      <w:lvlJc w:val="left"/>
      <w:pPr>
        <w:ind w:left="6192" w:hanging="360"/>
      </w:pPr>
    </w:lvl>
    <w:lvl w:ilvl="8" w:tplc="0419001B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52526082"/>
    <w:multiLevelType w:val="hybridMultilevel"/>
    <w:tmpl w:val="BC688EC2"/>
    <w:lvl w:ilvl="0" w:tplc="2D14DDDC">
      <w:start w:val="2015"/>
      <w:numFmt w:val="decimal"/>
      <w:lvlText w:val="%1"/>
      <w:lvlJc w:val="left"/>
      <w:pPr>
        <w:ind w:left="1451" w:hanging="60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2BE"/>
    <w:rsid w:val="000B2952"/>
    <w:rsid w:val="0011406D"/>
    <w:rsid w:val="00141A7C"/>
    <w:rsid w:val="00212704"/>
    <w:rsid w:val="004149A5"/>
    <w:rsid w:val="004F5857"/>
    <w:rsid w:val="00554173"/>
    <w:rsid w:val="005C09BA"/>
    <w:rsid w:val="006C5AD9"/>
    <w:rsid w:val="008652BE"/>
    <w:rsid w:val="008A20AD"/>
    <w:rsid w:val="00997F4C"/>
    <w:rsid w:val="00AB378F"/>
    <w:rsid w:val="00B67871"/>
    <w:rsid w:val="00BC0AB1"/>
    <w:rsid w:val="00C271B8"/>
    <w:rsid w:val="00CF63B7"/>
    <w:rsid w:val="00FF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9BA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5C09BA"/>
    <w:pPr>
      <w:keepNext/>
      <w:jc w:val="both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554173"/>
    <w:pPr>
      <w:tabs>
        <w:tab w:val="num" w:pos="0"/>
      </w:tabs>
      <w:suppressAutoHyphens/>
      <w:spacing w:before="240" w:after="60"/>
      <w:ind w:left="1008" w:hanging="1008"/>
      <w:outlineLvl w:val="4"/>
    </w:pPr>
    <w:rPr>
      <w:b/>
      <w:i/>
      <w:sz w:val="26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9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0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5C09BA"/>
    <w:rPr>
      <w:sz w:val="28"/>
    </w:rPr>
  </w:style>
  <w:style w:type="character" w:customStyle="1" w:styleId="a4">
    <w:name w:val="Основной текст Знак"/>
    <w:basedOn w:val="a0"/>
    <w:link w:val="a3"/>
    <w:rsid w:val="005C09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5C09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5C09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271B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271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71B8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27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1140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140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140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140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4173"/>
    <w:rPr>
      <w:rFonts w:ascii="Times New Roman" w:eastAsia="Times New Roman" w:hAnsi="Times New Roman" w:cs="Times New Roman"/>
      <w:b/>
      <w:i/>
      <w:sz w:val="26"/>
      <w:szCs w:val="24"/>
      <w:lang w:eastAsia="zh-CN"/>
    </w:rPr>
  </w:style>
  <w:style w:type="character" w:customStyle="1" w:styleId="WW8Num1zfalse">
    <w:name w:val="WW8Num1zfalse"/>
    <w:rsid w:val="00554173"/>
  </w:style>
  <w:style w:type="character" w:customStyle="1" w:styleId="WW8Num1ztrue">
    <w:name w:val="WW8Num1ztrue"/>
    <w:rsid w:val="00554173"/>
  </w:style>
  <w:style w:type="character" w:customStyle="1" w:styleId="WW8Num2z0">
    <w:name w:val="WW8Num2z0"/>
    <w:rsid w:val="00554173"/>
    <w:rPr>
      <w:rFonts w:ascii="OpenSymbol" w:hAnsi="OpenSymbol" w:cs="OpenSymbol"/>
    </w:rPr>
  </w:style>
  <w:style w:type="character" w:customStyle="1" w:styleId="WW8Num3z0">
    <w:name w:val="WW8Num3z0"/>
    <w:rsid w:val="00554173"/>
    <w:rPr>
      <w:rFonts w:ascii="Times New Roman" w:hAnsi="Times New Roman" w:cs="Times New Roman"/>
    </w:rPr>
  </w:style>
  <w:style w:type="character" w:customStyle="1" w:styleId="WW8Num4z0">
    <w:name w:val="WW8Num4z0"/>
    <w:rsid w:val="00554173"/>
    <w:rPr>
      <w:rFonts w:ascii="Times New Roman" w:hAnsi="Times New Roman" w:cs="Times New Roman"/>
    </w:rPr>
  </w:style>
  <w:style w:type="character" w:customStyle="1" w:styleId="WW8Num5z0">
    <w:name w:val="WW8Num5z0"/>
    <w:rsid w:val="00554173"/>
    <w:rPr>
      <w:rFonts w:ascii="Symbol" w:hAnsi="Symbol" w:cs="OpenSymbol"/>
    </w:rPr>
  </w:style>
  <w:style w:type="character" w:customStyle="1" w:styleId="WW8Num6z0">
    <w:name w:val="WW8Num6z0"/>
    <w:rsid w:val="00554173"/>
    <w:rPr>
      <w:rFonts w:ascii="Symbol" w:hAnsi="Symbol" w:cs="OpenSymbol"/>
    </w:rPr>
  </w:style>
  <w:style w:type="character" w:customStyle="1" w:styleId="WW8Num7zfalse">
    <w:name w:val="WW8Num7zfalse"/>
    <w:rsid w:val="00554173"/>
  </w:style>
  <w:style w:type="character" w:customStyle="1" w:styleId="WW8Num7ztrue">
    <w:name w:val="WW8Num7ztrue"/>
    <w:rsid w:val="00554173"/>
  </w:style>
  <w:style w:type="character" w:customStyle="1" w:styleId="WW8Num8z0">
    <w:name w:val="WW8Num8z0"/>
    <w:rsid w:val="00554173"/>
    <w:rPr>
      <w:rFonts w:ascii="Symbol" w:hAnsi="Symbol" w:cs="OpenSymbol"/>
    </w:rPr>
  </w:style>
  <w:style w:type="character" w:customStyle="1" w:styleId="WW8Num9zfalse">
    <w:name w:val="WW8Num9zfalse"/>
    <w:rsid w:val="00554173"/>
  </w:style>
  <w:style w:type="character" w:customStyle="1" w:styleId="WW8Num9ztrue">
    <w:name w:val="WW8Num9ztrue"/>
    <w:rsid w:val="00554173"/>
  </w:style>
  <w:style w:type="character" w:customStyle="1" w:styleId="WW8Num10zfalse">
    <w:name w:val="WW8Num10zfalse"/>
    <w:rsid w:val="00554173"/>
  </w:style>
  <w:style w:type="character" w:customStyle="1" w:styleId="WW8Num10ztrue">
    <w:name w:val="WW8Num10ztrue"/>
    <w:rsid w:val="00554173"/>
  </w:style>
  <w:style w:type="character" w:customStyle="1" w:styleId="23">
    <w:name w:val="Основной шрифт абзаца2"/>
    <w:rsid w:val="00554173"/>
  </w:style>
  <w:style w:type="character" w:customStyle="1" w:styleId="WW8NumSt2z0">
    <w:name w:val="WW8NumSt2z0"/>
    <w:rsid w:val="00554173"/>
    <w:rPr>
      <w:rFonts w:ascii="Times New Roman" w:hAnsi="Times New Roman" w:cs="Times New Roman"/>
    </w:rPr>
  </w:style>
  <w:style w:type="character" w:customStyle="1" w:styleId="WW8NumSt3z0">
    <w:name w:val="WW8NumSt3z0"/>
    <w:rsid w:val="00554173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554173"/>
  </w:style>
  <w:style w:type="character" w:styleId="aa">
    <w:name w:val="page number"/>
    <w:basedOn w:val="11"/>
    <w:rsid w:val="00554173"/>
  </w:style>
  <w:style w:type="character" w:customStyle="1" w:styleId="FontStyle15">
    <w:name w:val="Font Style15"/>
    <w:basedOn w:val="11"/>
    <w:rsid w:val="00554173"/>
    <w:rPr>
      <w:rFonts w:ascii="Times New Roman" w:hAnsi="Times New Roman" w:cs="Times New Roman"/>
      <w:sz w:val="26"/>
      <w:szCs w:val="26"/>
    </w:rPr>
  </w:style>
  <w:style w:type="character" w:customStyle="1" w:styleId="ab">
    <w:name w:val="Маркеры списка"/>
    <w:rsid w:val="00554173"/>
    <w:rPr>
      <w:rFonts w:ascii="OpenSymbol" w:eastAsia="OpenSymbol" w:hAnsi="OpenSymbol" w:cs="OpenSymbol"/>
    </w:rPr>
  </w:style>
  <w:style w:type="character" w:styleId="ac">
    <w:name w:val="Hyperlink"/>
    <w:rsid w:val="00554173"/>
    <w:rPr>
      <w:color w:val="000080"/>
      <w:u w:val="single"/>
    </w:rPr>
  </w:style>
  <w:style w:type="character" w:customStyle="1" w:styleId="ad">
    <w:name w:val="Символ нумерации"/>
    <w:rsid w:val="00554173"/>
  </w:style>
  <w:style w:type="paragraph" w:customStyle="1" w:styleId="ae">
    <w:name w:val="Заголовок"/>
    <w:basedOn w:val="a"/>
    <w:next w:val="a3"/>
    <w:rsid w:val="00554173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">
    <w:name w:val="List"/>
    <w:basedOn w:val="a3"/>
    <w:rsid w:val="00554173"/>
    <w:pPr>
      <w:suppressAutoHyphens/>
      <w:spacing w:after="120"/>
    </w:pPr>
    <w:rPr>
      <w:rFonts w:cs="Mangal"/>
      <w:sz w:val="24"/>
      <w:szCs w:val="24"/>
      <w:lang w:eastAsia="zh-CN"/>
    </w:rPr>
  </w:style>
  <w:style w:type="paragraph" w:styleId="af0">
    <w:name w:val="caption"/>
    <w:basedOn w:val="a"/>
    <w:qFormat/>
    <w:rsid w:val="0055417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4">
    <w:name w:val="Указатель2"/>
    <w:basedOn w:val="a"/>
    <w:rsid w:val="00554173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2">
    <w:name w:val="Название1"/>
    <w:basedOn w:val="a"/>
    <w:rsid w:val="0055417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554173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styleId="af1">
    <w:name w:val="Balloon Text"/>
    <w:basedOn w:val="a"/>
    <w:link w:val="af2"/>
    <w:rsid w:val="00554173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af2">
    <w:name w:val="Текст выноски Знак"/>
    <w:basedOn w:val="a0"/>
    <w:link w:val="af1"/>
    <w:rsid w:val="0055417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Title">
    <w:name w:val="ConsPlusTitle"/>
    <w:rsid w:val="005541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5541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Содержимое таблицы"/>
    <w:basedOn w:val="a"/>
    <w:rsid w:val="00554173"/>
    <w:pPr>
      <w:suppressLineNumbers/>
      <w:suppressAutoHyphens/>
    </w:pPr>
    <w:rPr>
      <w:sz w:val="24"/>
      <w:szCs w:val="24"/>
      <w:lang w:eastAsia="zh-CN"/>
    </w:rPr>
  </w:style>
  <w:style w:type="paragraph" w:customStyle="1" w:styleId="af4">
    <w:name w:val="Заголовок таблицы"/>
    <w:basedOn w:val="af3"/>
    <w:rsid w:val="00554173"/>
    <w:pPr>
      <w:jc w:val="center"/>
    </w:pPr>
    <w:rPr>
      <w:b/>
      <w:bCs/>
    </w:rPr>
  </w:style>
  <w:style w:type="paragraph" w:customStyle="1" w:styleId="af5">
    <w:name w:val="Содержимое врезки"/>
    <w:basedOn w:val="a3"/>
    <w:rsid w:val="00554173"/>
    <w:pPr>
      <w:suppressAutoHyphens/>
      <w:spacing w:after="120"/>
    </w:pPr>
    <w:rPr>
      <w:sz w:val="24"/>
      <w:szCs w:val="24"/>
      <w:lang w:eastAsia="zh-CN"/>
    </w:rPr>
  </w:style>
  <w:style w:type="paragraph" w:customStyle="1" w:styleId="Style7">
    <w:name w:val="Style7"/>
    <w:basedOn w:val="a"/>
    <w:rsid w:val="00554173"/>
    <w:pPr>
      <w:suppressAutoHyphens/>
      <w:spacing w:line="322" w:lineRule="exact"/>
    </w:pPr>
    <w:rPr>
      <w:sz w:val="24"/>
      <w:szCs w:val="24"/>
      <w:lang w:eastAsia="zh-CN"/>
    </w:rPr>
  </w:style>
  <w:style w:type="paragraph" w:customStyle="1" w:styleId="14">
    <w:name w:val="Основной текст1"/>
    <w:basedOn w:val="a"/>
    <w:rsid w:val="00554173"/>
    <w:pPr>
      <w:suppressAutoHyphens/>
      <w:jc w:val="center"/>
    </w:pPr>
    <w:rPr>
      <w:b/>
      <w:bCs/>
      <w:sz w:val="28"/>
      <w:szCs w:val="28"/>
      <w:lang w:eastAsia="zh-CN"/>
    </w:rPr>
  </w:style>
  <w:style w:type="paragraph" w:customStyle="1" w:styleId="15">
    <w:name w:val="Обычный (веб)1"/>
    <w:basedOn w:val="a"/>
    <w:rsid w:val="00554173"/>
    <w:pPr>
      <w:suppressAutoHyphens/>
      <w:spacing w:before="100" w:after="100"/>
    </w:pPr>
    <w:rPr>
      <w:sz w:val="24"/>
      <w:szCs w:val="24"/>
      <w:lang w:eastAsia="zh-CN"/>
    </w:rPr>
  </w:style>
  <w:style w:type="paragraph" w:customStyle="1" w:styleId="ConsPlusNonformat">
    <w:name w:val="ConsPlusNonformat"/>
    <w:rsid w:val="0055417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Знак Знак Знак Знак Знак Знак Знак Знак Знак Знак Знак Знак Знак Знак Знак"/>
    <w:basedOn w:val="a"/>
    <w:rsid w:val="0055417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7">
    <w:name w:val="Table Grid"/>
    <w:basedOn w:val="a1"/>
    <w:rsid w:val="00554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 Знак Знак Знак"/>
    <w:basedOn w:val="a"/>
    <w:rsid w:val="0055417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8">
    <w:name w:val="FollowedHyperlink"/>
    <w:basedOn w:val="a0"/>
    <w:uiPriority w:val="99"/>
    <w:semiHidden/>
    <w:unhideWhenUsed/>
    <w:rsid w:val="005541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9BA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5C09BA"/>
    <w:pPr>
      <w:keepNext/>
      <w:jc w:val="both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554173"/>
    <w:pPr>
      <w:tabs>
        <w:tab w:val="num" w:pos="0"/>
      </w:tabs>
      <w:suppressAutoHyphens/>
      <w:spacing w:before="240" w:after="60"/>
      <w:ind w:left="1008" w:hanging="1008"/>
      <w:outlineLvl w:val="4"/>
    </w:pPr>
    <w:rPr>
      <w:b/>
      <w:i/>
      <w:sz w:val="26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9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0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5C09BA"/>
    <w:rPr>
      <w:sz w:val="28"/>
    </w:rPr>
  </w:style>
  <w:style w:type="character" w:customStyle="1" w:styleId="a4">
    <w:name w:val="Основной текст Знак"/>
    <w:basedOn w:val="a0"/>
    <w:link w:val="a3"/>
    <w:rsid w:val="005C09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5C09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5C09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271B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271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71B8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27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1140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140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140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140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4173"/>
    <w:rPr>
      <w:rFonts w:ascii="Times New Roman" w:eastAsia="Times New Roman" w:hAnsi="Times New Roman" w:cs="Times New Roman"/>
      <w:b/>
      <w:i/>
      <w:sz w:val="26"/>
      <w:szCs w:val="24"/>
      <w:lang w:eastAsia="zh-CN"/>
    </w:rPr>
  </w:style>
  <w:style w:type="character" w:customStyle="1" w:styleId="WW8Num1zfalse">
    <w:name w:val="WW8Num1zfalse"/>
    <w:rsid w:val="00554173"/>
  </w:style>
  <w:style w:type="character" w:customStyle="1" w:styleId="WW8Num1ztrue">
    <w:name w:val="WW8Num1ztrue"/>
    <w:rsid w:val="00554173"/>
  </w:style>
  <w:style w:type="character" w:customStyle="1" w:styleId="WW8Num2z0">
    <w:name w:val="WW8Num2z0"/>
    <w:rsid w:val="00554173"/>
    <w:rPr>
      <w:rFonts w:ascii="OpenSymbol" w:hAnsi="OpenSymbol" w:cs="OpenSymbol"/>
    </w:rPr>
  </w:style>
  <w:style w:type="character" w:customStyle="1" w:styleId="WW8Num3z0">
    <w:name w:val="WW8Num3z0"/>
    <w:rsid w:val="00554173"/>
    <w:rPr>
      <w:rFonts w:ascii="Times New Roman" w:hAnsi="Times New Roman" w:cs="Times New Roman"/>
    </w:rPr>
  </w:style>
  <w:style w:type="character" w:customStyle="1" w:styleId="WW8Num4z0">
    <w:name w:val="WW8Num4z0"/>
    <w:rsid w:val="00554173"/>
    <w:rPr>
      <w:rFonts w:ascii="Times New Roman" w:hAnsi="Times New Roman" w:cs="Times New Roman"/>
    </w:rPr>
  </w:style>
  <w:style w:type="character" w:customStyle="1" w:styleId="WW8Num5z0">
    <w:name w:val="WW8Num5z0"/>
    <w:rsid w:val="00554173"/>
    <w:rPr>
      <w:rFonts w:ascii="Symbol" w:hAnsi="Symbol" w:cs="OpenSymbol"/>
    </w:rPr>
  </w:style>
  <w:style w:type="character" w:customStyle="1" w:styleId="WW8Num6z0">
    <w:name w:val="WW8Num6z0"/>
    <w:rsid w:val="00554173"/>
    <w:rPr>
      <w:rFonts w:ascii="Symbol" w:hAnsi="Symbol" w:cs="OpenSymbol"/>
    </w:rPr>
  </w:style>
  <w:style w:type="character" w:customStyle="1" w:styleId="WW8Num7zfalse">
    <w:name w:val="WW8Num7zfalse"/>
    <w:rsid w:val="00554173"/>
  </w:style>
  <w:style w:type="character" w:customStyle="1" w:styleId="WW8Num7ztrue">
    <w:name w:val="WW8Num7ztrue"/>
    <w:rsid w:val="00554173"/>
  </w:style>
  <w:style w:type="character" w:customStyle="1" w:styleId="WW8Num8z0">
    <w:name w:val="WW8Num8z0"/>
    <w:rsid w:val="00554173"/>
    <w:rPr>
      <w:rFonts w:ascii="Symbol" w:hAnsi="Symbol" w:cs="OpenSymbol"/>
    </w:rPr>
  </w:style>
  <w:style w:type="character" w:customStyle="1" w:styleId="WW8Num9zfalse">
    <w:name w:val="WW8Num9zfalse"/>
    <w:rsid w:val="00554173"/>
  </w:style>
  <w:style w:type="character" w:customStyle="1" w:styleId="WW8Num9ztrue">
    <w:name w:val="WW8Num9ztrue"/>
    <w:rsid w:val="00554173"/>
  </w:style>
  <w:style w:type="character" w:customStyle="1" w:styleId="WW8Num10zfalse">
    <w:name w:val="WW8Num10zfalse"/>
    <w:rsid w:val="00554173"/>
  </w:style>
  <w:style w:type="character" w:customStyle="1" w:styleId="WW8Num10ztrue">
    <w:name w:val="WW8Num10ztrue"/>
    <w:rsid w:val="00554173"/>
  </w:style>
  <w:style w:type="character" w:customStyle="1" w:styleId="23">
    <w:name w:val="Основной шрифт абзаца2"/>
    <w:rsid w:val="00554173"/>
  </w:style>
  <w:style w:type="character" w:customStyle="1" w:styleId="WW8NumSt2z0">
    <w:name w:val="WW8NumSt2z0"/>
    <w:rsid w:val="00554173"/>
    <w:rPr>
      <w:rFonts w:ascii="Times New Roman" w:hAnsi="Times New Roman" w:cs="Times New Roman"/>
    </w:rPr>
  </w:style>
  <w:style w:type="character" w:customStyle="1" w:styleId="WW8NumSt3z0">
    <w:name w:val="WW8NumSt3z0"/>
    <w:rsid w:val="00554173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554173"/>
  </w:style>
  <w:style w:type="character" w:styleId="aa">
    <w:name w:val="page number"/>
    <w:basedOn w:val="11"/>
    <w:rsid w:val="00554173"/>
  </w:style>
  <w:style w:type="character" w:customStyle="1" w:styleId="FontStyle15">
    <w:name w:val="Font Style15"/>
    <w:basedOn w:val="11"/>
    <w:rsid w:val="00554173"/>
    <w:rPr>
      <w:rFonts w:ascii="Times New Roman" w:hAnsi="Times New Roman" w:cs="Times New Roman"/>
      <w:sz w:val="26"/>
      <w:szCs w:val="26"/>
    </w:rPr>
  </w:style>
  <w:style w:type="character" w:customStyle="1" w:styleId="ab">
    <w:name w:val="Маркеры списка"/>
    <w:rsid w:val="00554173"/>
    <w:rPr>
      <w:rFonts w:ascii="OpenSymbol" w:eastAsia="OpenSymbol" w:hAnsi="OpenSymbol" w:cs="OpenSymbol"/>
    </w:rPr>
  </w:style>
  <w:style w:type="character" w:styleId="ac">
    <w:name w:val="Hyperlink"/>
    <w:rsid w:val="00554173"/>
    <w:rPr>
      <w:color w:val="000080"/>
      <w:u w:val="single"/>
    </w:rPr>
  </w:style>
  <w:style w:type="character" w:customStyle="1" w:styleId="ad">
    <w:name w:val="Символ нумерации"/>
    <w:rsid w:val="00554173"/>
  </w:style>
  <w:style w:type="paragraph" w:customStyle="1" w:styleId="ae">
    <w:name w:val="Заголовок"/>
    <w:basedOn w:val="a"/>
    <w:next w:val="a3"/>
    <w:rsid w:val="00554173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">
    <w:name w:val="List"/>
    <w:basedOn w:val="a3"/>
    <w:rsid w:val="00554173"/>
    <w:pPr>
      <w:suppressAutoHyphens/>
      <w:spacing w:after="120"/>
    </w:pPr>
    <w:rPr>
      <w:rFonts w:cs="Mangal"/>
      <w:sz w:val="24"/>
      <w:szCs w:val="24"/>
      <w:lang w:eastAsia="zh-CN"/>
    </w:rPr>
  </w:style>
  <w:style w:type="paragraph" w:styleId="af0">
    <w:name w:val="caption"/>
    <w:basedOn w:val="a"/>
    <w:qFormat/>
    <w:rsid w:val="0055417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4">
    <w:name w:val="Указатель2"/>
    <w:basedOn w:val="a"/>
    <w:rsid w:val="00554173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2">
    <w:name w:val="Название1"/>
    <w:basedOn w:val="a"/>
    <w:rsid w:val="0055417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554173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styleId="af1">
    <w:name w:val="Balloon Text"/>
    <w:basedOn w:val="a"/>
    <w:link w:val="af2"/>
    <w:rsid w:val="00554173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af2">
    <w:name w:val="Текст выноски Знак"/>
    <w:basedOn w:val="a0"/>
    <w:link w:val="af1"/>
    <w:rsid w:val="0055417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Title">
    <w:name w:val="ConsPlusTitle"/>
    <w:rsid w:val="005541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5541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Содержимое таблицы"/>
    <w:basedOn w:val="a"/>
    <w:rsid w:val="00554173"/>
    <w:pPr>
      <w:suppressLineNumbers/>
      <w:suppressAutoHyphens/>
    </w:pPr>
    <w:rPr>
      <w:sz w:val="24"/>
      <w:szCs w:val="24"/>
      <w:lang w:eastAsia="zh-CN"/>
    </w:rPr>
  </w:style>
  <w:style w:type="paragraph" w:customStyle="1" w:styleId="af4">
    <w:name w:val="Заголовок таблицы"/>
    <w:basedOn w:val="af3"/>
    <w:rsid w:val="00554173"/>
    <w:pPr>
      <w:jc w:val="center"/>
    </w:pPr>
    <w:rPr>
      <w:b/>
      <w:bCs/>
    </w:rPr>
  </w:style>
  <w:style w:type="paragraph" w:customStyle="1" w:styleId="af5">
    <w:name w:val="Содержимое врезки"/>
    <w:basedOn w:val="a3"/>
    <w:rsid w:val="00554173"/>
    <w:pPr>
      <w:suppressAutoHyphens/>
      <w:spacing w:after="120"/>
    </w:pPr>
    <w:rPr>
      <w:sz w:val="24"/>
      <w:szCs w:val="24"/>
      <w:lang w:eastAsia="zh-CN"/>
    </w:rPr>
  </w:style>
  <w:style w:type="paragraph" w:customStyle="1" w:styleId="Style7">
    <w:name w:val="Style7"/>
    <w:basedOn w:val="a"/>
    <w:rsid w:val="00554173"/>
    <w:pPr>
      <w:suppressAutoHyphens/>
      <w:spacing w:line="322" w:lineRule="exact"/>
    </w:pPr>
    <w:rPr>
      <w:sz w:val="24"/>
      <w:szCs w:val="24"/>
      <w:lang w:eastAsia="zh-CN"/>
    </w:rPr>
  </w:style>
  <w:style w:type="paragraph" w:customStyle="1" w:styleId="14">
    <w:name w:val="Основной текст1"/>
    <w:basedOn w:val="a"/>
    <w:rsid w:val="00554173"/>
    <w:pPr>
      <w:suppressAutoHyphens/>
      <w:jc w:val="center"/>
    </w:pPr>
    <w:rPr>
      <w:b/>
      <w:bCs/>
      <w:sz w:val="28"/>
      <w:szCs w:val="28"/>
      <w:lang w:eastAsia="zh-CN"/>
    </w:rPr>
  </w:style>
  <w:style w:type="paragraph" w:customStyle="1" w:styleId="15">
    <w:name w:val="Обычный (веб)1"/>
    <w:basedOn w:val="a"/>
    <w:rsid w:val="00554173"/>
    <w:pPr>
      <w:suppressAutoHyphens/>
      <w:spacing w:before="100" w:after="100"/>
    </w:pPr>
    <w:rPr>
      <w:sz w:val="24"/>
      <w:szCs w:val="24"/>
      <w:lang w:eastAsia="zh-CN"/>
    </w:rPr>
  </w:style>
  <w:style w:type="paragraph" w:customStyle="1" w:styleId="ConsPlusNonformat">
    <w:name w:val="ConsPlusNonformat"/>
    <w:rsid w:val="0055417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Знак Знак Знак Знак Знак Знак Знак Знак Знак Знак Знак Знак Знак Знак Знак"/>
    <w:basedOn w:val="a"/>
    <w:rsid w:val="0055417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7">
    <w:name w:val="Table Grid"/>
    <w:basedOn w:val="a1"/>
    <w:rsid w:val="00554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 Знак Знак Знак"/>
    <w:basedOn w:val="a"/>
    <w:rsid w:val="0055417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8">
    <w:name w:val="FollowedHyperlink"/>
    <w:basedOn w:val="a0"/>
    <w:uiPriority w:val="99"/>
    <w:semiHidden/>
    <w:unhideWhenUsed/>
    <w:rsid w:val="005541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3507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dcterms:created xsi:type="dcterms:W3CDTF">2015-12-16T05:01:00Z</dcterms:created>
  <dcterms:modified xsi:type="dcterms:W3CDTF">2015-12-16T05:01:00Z</dcterms:modified>
</cp:coreProperties>
</file>