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50" w:rsidRDefault="00CD4550" w:rsidP="00CD4550">
      <w:pPr>
        <w:jc w:val="center"/>
        <w:rPr>
          <w:rFonts w:ascii="Tms Rmn" w:hAnsi="Tms Rmn"/>
          <w:b/>
        </w:rPr>
      </w:pPr>
    </w:p>
    <w:p w:rsidR="00CD4550" w:rsidRDefault="00CD4550" w:rsidP="00CD4550">
      <w:pPr>
        <w:pStyle w:val="1"/>
        <w:rPr>
          <w:sz w:val="32"/>
        </w:rPr>
      </w:pPr>
    </w:p>
    <w:p w:rsidR="00BB45A1" w:rsidRPr="00BB45A1" w:rsidRDefault="00BB45A1" w:rsidP="00BB45A1"/>
    <w:p w:rsidR="00CD4550" w:rsidRDefault="00CD4550" w:rsidP="00CD4550">
      <w:pPr>
        <w:jc w:val="center"/>
        <w:rPr>
          <w:b/>
          <w:sz w:val="36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D4550" w:rsidRDefault="00CD4550" w:rsidP="00CD4550">
      <w:pPr>
        <w:jc w:val="center"/>
        <w:rPr>
          <w:b/>
          <w:sz w:val="35"/>
          <w:szCs w:val="35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D4550" w:rsidRDefault="00CD4550" w:rsidP="00CD4550">
      <w:pPr>
        <w:jc w:val="both"/>
        <w:rPr>
          <w:sz w:val="36"/>
        </w:rPr>
      </w:pPr>
    </w:p>
    <w:p w:rsidR="00CD4550" w:rsidRDefault="00DB1265" w:rsidP="00CD4550">
      <w:pPr>
        <w:jc w:val="both"/>
        <w:rPr>
          <w:sz w:val="36"/>
        </w:rPr>
      </w:pPr>
      <w:r w:rsidRPr="00DB1265">
        <w:rPr>
          <w:noProof/>
        </w:rPr>
        <w:pict>
          <v:line id="Прямая соединительная линия 5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DB1265">
        <w:rPr>
          <w:noProof/>
        </w:rPr>
        <w:pict>
          <v:line id="Прямая соединительная линия 4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D4550" w:rsidRDefault="00CD4550" w:rsidP="00CD4550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4928"/>
      </w:tblGrid>
      <w:tr w:rsidR="00CD4550" w:rsidTr="00F8273A">
        <w:tc>
          <w:tcPr>
            <w:tcW w:w="4928" w:type="dxa"/>
          </w:tcPr>
          <w:p w:rsidR="00CD4550" w:rsidRDefault="003C065D" w:rsidP="006572B4">
            <w:r w:rsidRPr="003C065D">
              <w:rPr>
                <w:sz w:val="22"/>
              </w:rPr>
              <w:t xml:space="preserve">Об определении уполномоченного органа по проведению независимой </w:t>
            </w:r>
            <w:proofErr w:type="gramStart"/>
            <w:r w:rsidRPr="003C065D">
              <w:rPr>
                <w:sz w:val="22"/>
              </w:rPr>
              <w:t>оценки качества работы муниципальных казенных учреждений культуры</w:t>
            </w:r>
            <w:proofErr w:type="gramEnd"/>
            <w:r w:rsidRPr="003C065D">
              <w:rPr>
                <w:sz w:val="22"/>
              </w:rPr>
              <w:t xml:space="preserve"> Кумылженского муниципального района Волгоградской области.</w:t>
            </w:r>
          </w:p>
        </w:tc>
      </w:tr>
    </w:tbl>
    <w:p w:rsidR="00A720C1" w:rsidRPr="003C065D" w:rsidRDefault="00A720C1" w:rsidP="00CD4550">
      <w:pPr>
        <w:jc w:val="both"/>
        <w:rPr>
          <w:sz w:val="28"/>
        </w:rPr>
      </w:pPr>
    </w:p>
    <w:p w:rsidR="003C065D" w:rsidRPr="006572B4" w:rsidRDefault="003C065D" w:rsidP="00CD4550">
      <w:pPr>
        <w:jc w:val="both"/>
      </w:pPr>
    </w:p>
    <w:p w:rsidR="006572B4" w:rsidRPr="003C065D" w:rsidRDefault="003C065D" w:rsidP="00F827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3C065D">
        <w:rPr>
          <w:rFonts w:ascii="Times New Roman" w:hAnsi="Times New Roman" w:cs="Times New Roman"/>
          <w:bCs/>
          <w:sz w:val="28"/>
        </w:rPr>
        <w:t xml:space="preserve">На основании Федерального закона от 06.10.2003г. №131-ФЗ «Об общих принципах организации </w:t>
      </w:r>
      <w:r w:rsidR="005304A2">
        <w:rPr>
          <w:rFonts w:ascii="Times New Roman" w:hAnsi="Times New Roman" w:cs="Times New Roman"/>
          <w:bCs/>
          <w:sz w:val="28"/>
        </w:rPr>
        <w:t xml:space="preserve">местного самоуправления </w:t>
      </w:r>
      <w:bookmarkStart w:id="0" w:name="_GoBack"/>
      <w:bookmarkEnd w:id="0"/>
      <w:r w:rsidRPr="003C065D">
        <w:rPr>
          <w:rFonts w:ascii="Times New Roman" w:hAnsi="Times New Roman" w:cs="Times New Roman"/>
          <w:bCs/>
          <w:sz w:val="28"/>
        </w:rPr>
        <w:t>в Российской Федерации»,</w:t>
      </w:r>
      <w:r w:rsidRPr="003C065D">
        <w:rPr>
          <w:rFonts w:ascii="Times New Roman" w:hAnsi="Times New Roman" w:cs="Times New Roman"/>
          <w:sz w:val="28"/>
        </w:rPr>
        <w:t xml:space="preserve"> на основании ст. 36.1 Закона Российской Федерации от 09.10.1992г. № 3612-1 «Основы законодательства Российской Федерации о культуре»</w:t>
      </w:r>
    </w:p>
    <w:p w:rsidR="003C065D" w:rsidRPr="003C065D" w:rsidRDefault="003C065D" w:rsidP="00F827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:rsidR="00A720C1" w:rsidRPr="003C065D" w:rsidRDefault="00036564" w:rsidP="000A6C0D">
      <w:pPr>
        <w:jc w:val="center"/>
        <w:rPr>
          <w:b/>
          <w:sz w:val="28"/>
        </w:rPr>
      </w:pPr>
      <w:r w:rsidRPr="003C065D">
        <w:rPr>
          <w:b/>
          <w:spacing w:val="20"/>
          <w:sz w:val="28"/>
        </w:rPr>
        <w:t>постановляю:</w:t>
      </w:r>
    </w:p>
    <w:p w:rsidR="00A720C1" w:rsidRPr="003C065D" w:rsidRDefault="00A720C1" w:rsidP="000A6C0D">
      <w:pPr>
        <w:tabs>
          <w:tab w:val="left" w:pos="748"/>
          <w:tab w:val="left" w:pos="935"/>
        </w:tabs>
        <w:jc w:val="center"/>
        <w:rPr>
          <w:sz w:val="20"/>
        </w:rPr>
      </w:pPr>
    </w:p>
    <w:p w:rsidR="003C065D" w:rsidRPr="003C065D" w:rsidRDefault="003C065D" w:rsidP="003C065D">
      <w:pPr>
        <w:widowControl w:val="0"/>
        <w:suppressAutoHyphens/>
        <w:ind w:firstLine="709"/>
        <w:jc w:val="both"/>
        <w:rPr>
          <w:sz w:val="28"/>
        </w:rPr>
      </w:pPr>
      <w:r w:rsidRPr="003C065D">
        <w:rPr>
          <w:sz w:val="28"/>
        </w:rPr>
        <w:t xml:space="preserve">1. Определить администрацию Кумылженского муниципального района Волгоградской области уполномоченным органом местного самоуправления по проведению независимой </w:t>
      </w:r>
      <w:proofErr w:type="gramStart"/>
      <w:r w:rsidRPr="003C065D">
        <w:rPr>
          <w:sz w:val="28"/>
        </w:rPr>
        <w:t>оценки качества работы нижеперечисленных муниципальных казенных учреждений культуры</w:t>
      </w:r>
      <w:proofErr w:type="gramEnd"/>
      <w:r w:rsidRPr="003C065D">
        <w:rPr>
          <w:sz w:val="28"/>
        </w:rPr>
        <w:t xml:space="preserve"> Кумылженского муниципального района Волгоградской области:</w:t>
      </w:r>
    </w:p>
    <w:p w:rsidR="003C065D" w:rsidRPr="003C065D" w:rsidRDefault="003C065D" w:rsidP="003C065D">
      <w:pPr>
        <w:ind w:firstLine="709"/>
        <w:jc w:val="both"/>
        <w:rPr>
          <w:sz w:val="28"/>
        </w:rPr>
      </w:pPr>
      <w:r w:rsidRPr="003C065D">
        <w:rPr>
          <w:sz w:val="28"/>
        </w:rPr>
        <w:t>- Муниципальное казенное учреждение культуры Кумылженский районный историко-краеведческий музей Кумылженского муниципального района</w:t>
      </w:r>
      <w:r>
        <w:rPr>
          <w:sz w:val="28"/>
        </w:rPr>
        <w:t xml:space="preserve"> </w:t>
      </w:r>
      <w:r w:rsidRPr="003C065D">
        <w:rPr>
          <w:sz w:val="28"/>
        </w:rPr>
        <w:t>Волгоградской области;</w:t>
      </w:r>
    </w:p>
    <w:p w:rsidR="003C065D" w:rsidRPr="003C065D" w:rsidRDefault="003C065D" w:rsidP="003C065D">
      <w:pPr>
        <w:ind w:firstLine="709"/>
        <w:jc w:val="both"/>
        <w:rPr>
          <w:sz w:val="28"/>
        </w:rPr>
      </w:pPr>
      <w:r w:rsidRPr="003C065D">
        <w:rPr>
          <w:sz w:val="28"/>
        </w:rPr>
        <w:t>- Муниципальное казенное учреждение культуры «Кумылженская межпоселенческая центральная библиотека им. Ю.В. Сергеева»;</w:t>
      </w:r>
    </w:p>
    <w:p w:rsidR="003C065D" w:rsidRPr="003C065D" w:rsidRDefault="003C065D" w:rsidP="003C065D">
      <w:pPr>
        <w:ind w:firstLine="709"/>
        <w:jc w:val="both"/>
        <w:rPr>
          <w:sz w:val="28"/>
        </w:rPr>
      </w:pPr>
      <w:r w:rsidRPr="003C065D">
        <w:rPr>
          <w:sz w:val="28"/>
        </w:rPr>
        <w:t>- Межпоселенческое муниципальное казенное учреждение культуры Кумылженский районный этнокультурный казачий центр «Кошав-гора»;</w:t>
      </w:r>
    </w:p>
    <w:p w:rsidR="003C065D" w:rsidRPr="003C065D" w:rsidRDefault="003C065D" w:rsidP="003C065D">
      <w:pPr>
        <w:ind w:firstLine="709"/>
        <w:jc w:val="both"/>
        <w:rPr>
          <w:sz w:val="28"/>
        </w:rPr>
      </w:pPr>
      <w:r w:rsidRPr="003C065D">
        <w:rPr>
          <w:sz w:val="28"/>
        </w:rPr>
        <w:t>- Муниципальное казенное учреждение культуры «Кумылженский межпоселенческий культурно-досуговый центр»;</w:t>
      </w:r>
    </w:p>
    <w:p w:rsidR="003C065D" w:rsidRPr="003C065D" w:rsidRDefault="003C065D" w:rsidP="003C065D">
      <w:pPr>
        <w:ind w:firstLine="709"/>
        <w:jc w:val="both"/>
        <w:rPr>
          <w:rFonts w:cs="Lohit Hindi"/>
          <w:sz w:val="28"/>
        </w:rPr>
      </w:pPr>
      <w:r w:rsidRPr="003C065D">
        <w:rPr>
          <w:sz w:val="28"/>
        </w:rPr>
        <w:t>- Муниципальное казенное  учреждение дополнительного образования  Кумылженская детская  музыкальная школа №1 Кумылженского муниципального района Волгоградской области.</w:t>
      </w:r>
    </w:p>
    <w:p w:rsidR="003C065D" w:rsidRPr="003C065D" w:rsidRDefault="003C065D" w:rsidP="003C065D">
      <w:pPr>
        <w:ind w:firstLine="709"/>
        <w:jc w:val="both"/>
        <w:rPr>
          <w:sz w:val="28"/>
        </w:rPr>
      </w:pPr>
      <w:r w:rsidRPr="003C065D">
        <w:rPr>
          <w:sz w:val="28"/>
        </w:rPr>
        <w:lastRenderedPageBreak/>
        <w:t xml:space="preserve"> 2. </w:t>
      </w:r>
      <w:proofErr w:type="gramStart"/>
      <w:r w:rsidRPr="003C065D">
        <w:rPr>
          <w:sz w:val="28"/>
        </w:rPr>
        <w:t>Контроль за</w:t>
      </w:r>
      <w:proofErr w:type="gramEnd"/>
      <w:r w:rsidRPr="003C065D">
        <w:rPr>
          <w:sz w:val="28"/>
        </w:rPr>
        <w:t xml:space="preserve"> исполнением настоящего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p w:rsidR="003C065D" w:rsidRPr="003C065D" w:rsidRDefault="003C065D" w:rsidP="003C065D">
      <w:pPr>
        <w:ind w:firstLine="709"/>
        <w:jc w:val="both"/>
        <w:rPr>
          <w:sz w:val="28"/>
        </w:rPr>
      </w:pPr>
      <w:r w:rsidRPr="003C065D">
        <w:rPr>
          <w:sz w:val="28"/>
        </w:rPr>
        <w:t>3. Настоящее постановление вступает в силу  со дня  его обнародования путем размещения в МКУК «Кумылженская межпоселенческая центральная библиотека им. Ю.В. Сергеева» и подлежит размещению на сайте Кумылженского муниципального района в сети Интернет.</w:t>
      </w:r>
    </w:p>
    <w:p w:rsidR="003C065D" w:rsidRPr="003C065D" w:rsidRDefault="003C065D" w:rsidP="003C065D">
      <w:pPr>
        <w:ind w:left="360"/>
        <w:jc w:val="both"/>
        <w:rPr>
          <w:sz w:val="28"/>
        </w:rPr>
      </w:pPr>
    </w:p>
    <w:p w:rsidR="00E00639" w:rsidRPr="003C065D" w:rsidRDefault="00E00639" w:rsidP="00E00639">
      <w:pPr>
        <w:tabs>
          <w:tab w:val="left" w:pos="0"/>
        </w:tabs>
        <w:ind w:firstLine="709"/>
        <w:contextualSpacing/>
        <w:jc w:val="both"/>
        <w:rPr>
          <w:sz w:val="32"/>
        </w:rPr>
      </w:pPr>
    </w:p>
    <w:p w:rsidR="009C21F6" w:rsidRPr="003C065D" w:rsidRDefault="00112935" w:rsidP="009C21F6">
      <w:pPr>
        <w:jc w:val="both"/>
        <w:rPr>
          <w:sz w:val="28"/>
          <w:szCs w:val="28"/>
        </w:rPr>
      </w:pPr>
      <w:r w:rsidRPr="003C065D">
        <w:rPr>
          <w:sz w:val="28"/>
          <w:szCs w:val="28"/>
        </w:rPr>
        <w:t>И.о. г</w:t>
      </w:r>
      <w:r w:rsidR="009C21F6" w:rsidRPr="003C065D">
        <w:rPr>
          <w:sz w:val="28"/>
          <w:szCs w:val="28"/>
        </w:rPr>
        <w:t>лав</w:t>
      </w:r>
      <w:r w:rsidRPr="003C065D">
        <w:rPr>
          <w:sz w:val="28"/>
          <w:szCs w:val="28"/>
        </w:rPr>
        <w:t>ы</w:t>
      </w:r>
      <w:r w:rsidR="009C21F6" w:rsidRPr="003C065D">
        <w:rPr>
          <w:sz w:val="28"/>
          <w:szCs w:val="28"/>
        </w:rPr>
        <w:t xml:space="preserve"> Кумылженского </w:t>
      </w:r>
    </w:p>
    <w:p w:rsidR="009C21F6" w:rsidRPr="003C065D" w:rsidRDefault="009C21F6" w:rsidP="009C21F6">
      <w:pPr>
        <w:jc w:val="both"/>
        <w:rPr>
          <w:sz w:val="28"/>
          <w:szCs w:val="28"/>
        </w:rPr>
      </w:pPr>
      <w:r w:rsidRPr="003C065D">
        <w:rPr>
          <w:sz w:val="28"/>
          <w:szCs w:val="28"/>
        </w:rPr>
        <w:t xml:space="preserve">муниципального района                                                                  </w:t>
      </w:r>
      <w:r w:rsidR="00112935" w:rsidRPr="003C065D">
        <w:rPr>
          <w:sz w:val="28"/>
          <w:szCs w:val="28"/>
        </w:rPr>
        <w:t>С</w:t>
      </w:r>
      <w:r w:rsidRPr="003C065D">
        <w:rPr>
          <w:sz w:val="28"/>
          <w:szCs w:val="28"/>
        </w:rPr>
        <w:t>.В.</w:t>
      </w:r>
      <w:r w:rsidR="00112935" w:rsidRPr="003C065D">
        <w:rPr>
          <w:sz w:val="28"/>
          <w:szCs w:val="28"/>
        </w:rPr>
        <w:t>Горбов</w:t>
      </w:r>
    </w:p>
    <w:p w:rsidR="00BF4988" w:rsidRPr="003C065D" w:rsidRDefault="00775886" w:rsidP="009C21F6">
      <w:pPr>
        <w:jc w:val="both"/>
        <w:rPr>
          <w:szCs w:val="28"/>
        </w:rPr>
      </w:pPr>
      <w:r w:rsidRPr="003C065D">
        <w:rPr>
          <w:szCs w:val="28"/>
        </w:rPr>
        <w:t xml:space="preserve">                                                                                                                             </w:t>
      </w:r>
    </w:p>
    <w:p w:rsidR="009C21F6" w:rsidRPr="003C065D" w:rsidRDefault="009C21F6" w:rsidP="009C21F6">
      <w:pPr>
        <w:jc w:val="both"/>
        <w:rPr>
          <w:sz w:val="28"/>
          <w:szCs w:val="28"/>
        </w:rPr>
      </w:pPr>
      <w:r w:rsidRPr="003C065D">
        <w:rPr>
          <w:sz w:val="28"/>
          <w:szCs w:val="28"/>
        </w:rPr>
        <w:t>Начальник правового отдела                                                          И.И.Якубова</w:t>
      </w:r>
    </w:p>
    <w:p w:rsidR="00526123" w:rsidRDefault="00526123" w:rsidP="00775886">
      <w:pPr>
        <w:pStyle w:val="ConsPlusTitle"/>
        <w:jc w:val="center"/>
      </w:pPr>
    </w:p>
    <w:sectPr w:rsidR="00526123" w:rsidSect="007758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86"/>
        </w:tabs>
        <w:ind w:left="158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46"/>
        </w:tabs>
        <w:ind w:left="194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06"/>
        </w:tabs>
        <w:ind w:left="23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66"/>
        </w:tabs>
        <w:ind w:left="266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26"/>
        </w:tabs>
        <w:ind w:left="302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46"/>
        </w:tabs>
        <w:ind w:left="374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06"/>
        </w:tabs>
        <w:ind w:left="4106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eastAsia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  <w:rPr>
        <w:rFonts w:cs="Times New Roman"/>
      </w:rPr>
    </w:lvl>
  </w:abstractNum>
  <w:abstractNum w:abstractNumId="16">
    <w:nsid w:val="32621D55"/>
    <w:multiLevelType w:val="multilevel"/>
    <w:tmpl w:val="922C23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abstractNum w:abstractNumId="17">
    <w:nsid w:val="62245376"/>
    <w:multiLevelType w:val="hybridMultilevel"/>
    <w:tmpl w:val="418849C0"/>
    <w:lvl w:ilvl="0" w:tplc="78B42A3C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11F31"/>
    <w:multiLevelType w:val="hybridMultilevel"/>
    <w:tmpl w:val="2592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550"/>
    <w:rsid w:val="00036564"/>
    <w:rsid w:val="00050DF7"/>
    <w:rsid w:val="00071663"/>
    <w:rsid w:val="000A3390"/>
    <w:rsid w:val="000A6C0D"/>
    <w:rsid w:val="000C7B2F"/>
    <w:rsid w:val="000D383E"/>
    <w:rsid w:val="00112935"/>
    <w:rsid w:val="001141A2"/>
    <w:rsid w:val="001169E1"/>
    <w:rsid w:val="00131974"/>
    <w:rsid w:val="00183BEB"/>
    <w:rsid w:val="001A60EB"/>
    <w:rsid w:val="001C5D98"/>
    <w:rsid w:val="0022662D"/>
    <w:rsid w:val="002504CB"/>
    <w:rsid w:val="0025161B"/>
    <w:rsid w:val="00272CCB"/>
    <w:rsid w:val="002D2C9F"/>
    <w:rsid w:val="002D3B4F"/>
    <w:rsid w:val="002D5BE2"/>
    <w:rsid w:val="002E664E"/>
    <w:rsid w:val="00307D78"/>
    <w:rsid w:val="003100C4"/>
    <w:rsid w:val="00321B02"/>
    <w:rsid w:val="00333BA2"/>
    <w:rsid w:val="00351D14"/>
    <w:rsid w:val="00361500"/>
    <w:rsid w:val="003A4E91"/>
    <w:rsid w:val="003C065D"/>
    <w:rsid w:val="003D6FE6"/>
    <w:rsid w:val="00474936"/>
    <w:rsid w:val="00475399"/>
    <w:rsid w:val="004971A6"/>
    <w:rsid w:val="004B0161"/>
    <w:rsid w:val="004B1C58"/>
    <w:rsid w:val="004C2EDB"/>
    <w:rsid w:val="00526123"/>
    <w:rsid w:val="005304A2"/>
    <w:rsid w:val="0053282C"/>
    <w:rsid w:val="0056189C"/>
    <w:rsid w:val="00562C25"/>
    <w:rsid w:val="005E454A"/>
    <w:rsid w:val="00615F3F"/>
    <w:rsid w:val="006572B4"/>
    <w:rsid w:val="006678AF"/>
    <w:rsid w:val="00672F23"/>
    <w:rsid w:val="00675F77"/>
    <w:rsid w:val="006B7D0A"/>
    <w:rsid w:val="006E659E"/>
    <w:rsid w:val="00745552"/>
    <w:rsid w:val="00775886"/>
    <w:rsid w:val="007C75B0"/>
    <w:rsid w:val="00804F00"/>
    <w:rsid w:val="00810AC5"/>
    <w:rsid w:val="00894493"/>
    <w:rsid w:val="008A1EF4"/>
    <w:rsid w:val="008B239D"/>
    <w:rsid w:val="008E2CA1"/>
    <w:rsid w:val="008E5C8A"/>
    <w:rsid w:val="008E6A44"/>
    <w:rsid w:val="008F2F0D"/>
    <w:rsid w:val="009034DD"/>
    <w:rsid w:val="00926268"/>
    <w:rsid w:val="0095381E"/>
    <w:rsid w:val="00954618"/>
    <w:rsid w:val="00984C99"/>
    <w:rsid w:val="00996D31"/>
    <w:rsid w:val="009A2E24"/>
    <w:rsid w:val="009C21F6"/>
    <w:rsid w:val="00A03A97"/>
    <w:rsid w:val="00A4466C"/>
    <w:rsid w:val="00A720C1"/>
    <w:rsid w:val="00A73305"/>
    <w:rsid w:val="00A8155A"/>
    <w:rsid w:val="00A928A5"/>
    <w:rsid w:val="00AA0BF5"/>
    <w:rsid w:val="00AB171B"/>
    <w:rsid w:val="00AD15DA"/>
    <w:rsid w:val="00B56F74"/>
    <w:rsid w:val="00B73889"/>
    <w:rsid w:val="00B766FB"/>
    <w:rsid w:val="00B779EB"/>
    <w:rsid w:val="00BA236C"/>
    <w:rsid w:val="00BB45A1"/>
    <w:rsid w:val="00BF4988"/>
    <w:rsid w:val="00C229CA"/>
    <w:rsid w:val="00C277DE"/>
    <w:rsid w:val="00C45BA4"/>
    <w:rsid w:val="00C577A4"/>
    <w:rsid w:val="00CC18A2"/>
    <w:rsid w:val="00CD1BEE"/>
    <w:rsid w:val="00CD4550"/>
    <w:rsid w:val="00D147B6"/>
    <w:rsid w:val="00D35FDA"/>
    <w:rsid w:val="00D67568"/>
    <w:rsid w:val="00D82686"/>
    <w:rsid w:val="00DB1265"/>
    <w:rsid w:val="00DB3EA1"/>
    <w:rsid w:val="00DE5597"/>
    <w:rsid w:val="00DF29BD"/>
    <w:rsid w:val="00E00639"/>
    <w:rsid w:val="00E1224C"/>
    <w:rsid w:val="00E4165E"/>
    <w:rsid w:val="00E951E9"/>
    <w:rsid w:val="00F00A89"/>
    <w:rsid w:val="00F118A0"/>
    <w:rsid w:val="00F1244F"/>
    <w:rsid w:val="00F8273A"/>
    <w:rsid w:val="00F91B89"/>
    <w:rsid w:val="00F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3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  <w:style w:type="character" w:styleId="a4">
    <w:name w:val="Hyperlink"/>
    <w:uiPriority w:val="99"/>
    <w:semiHidden/>
    <w:unhideWhenUsed/>
    <w:rsid w:val="0022662D"/>
    <w:rPr>
      <w:color w:val="0000FF"/>
      <w:u w:val="single"/>
    </w:rPr>
  </w:style>
  <w:style w:type="paragraph" w:customStyle="1" w:styleId="ConsPlusNormal">
    <w:name w:val="ConsPlusNormal"/>
    <w:rsid w:val="0022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226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CC18A2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C1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53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53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b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d">
    <w:name w:val="Title"/>
    <w:basedOn w:val="a"/>
    <w:link w:val="ae"/>
    <w:uiPriority w:val="99"/>
    <w:qFormat/>
    <w:rsid w:val="00475399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47539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Subtitle"/>
    <w:basedOn w:val="a"/>
    <w:link w:val="af0"/>
    <w:uiPriority w:val="99"/>
    <w:qFormat/>
    <w:rsid w:val="00475399"/>
    <w:pPr>
      <w:jc w:val="center"/>
    </w:pPr>
    <w:rPr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uiPriority w:val="99"/>
    <w:rsid w:val="00475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uiPriority w:val="99"/>
    <w:rsid w:val="00475399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uiPriority w:val="99"/>
    <w:rsid w:val="00475399"/>
    <w:pPr>
      <w:suppressLineNumbers/>
    </w:pPr>
    <w:rPr>
      <w:sz w:val="20"/>
      <w:szCs w:val="20"/>
      <w:lang w:eastAsia="zh-CN"/>
    </w:rPr>
  </w:style>
  <w:style w:type="paragraph" w:customStyle="1" w:styleId="af3">
    <w:name w:val="Заголовок"/>
    <w:basedOn w:val="a"/>
    <w:next w:val="a7"/>
    <w:uiPriority w:val="99"/>
    <w:rsid w:val="00475399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21">
    <w:name w:val="Указатель2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1"/>
    <w:basedOn w:val="a"/>
    <w:uiPriority w:val="99"/>
    <w:rsid w:val="0047539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af4">
    <w:name w:val="Заголовок таблицы"/>
    <w:basedOn w:val="af2"/>
    <w:uiPriority w:val="99"/>
    <w:rsid w:val="00475399"/>
    <w:pPr>
      <w:suppressAutoHyphens/>
      <w:jc w:val="center"/>
    </w:pPr>
    <w:rPr>
      <w:b/>
      <w:bCs/>
      <w:sz w:val="24"/>
      <w:szCs w:val="24"/>
    </w:rPr>
  </w:style>
  <w:style w:type="paragraph" w:customStyle="1" w:styleId="af5">
    <w:name w:val="Содержимое врезки"/>
    <w:basedOn w:val="a7"/>
    <w:uiPriority w:val="99"/>
    <w:rsid w:val="00475399"/>
    <w:pPr>
      <w:suppressAutoHyphens/>
      <w:spacing w:after="120"/>
    </w:pPr>
    <w:rPr>
      <w:szCs w:val="24"/>
      <w:lang w:eastAsia="zh-CN"/>
    </w:rPr>
  </w:style>
  <w:style w:type="paragraph" w:customStyle="1" w:styleId="Style7">
    <w:name w:val="Style7"/>
    <w:basedOn w:val="a"/>
    <w:uiPriority w:val="99"/>
    <w:rsid w:val="00475399"/>
    <w:pPr>
      <w:suppressAutoHyphens/>
      <w:spacing w:line="322" w:lineRule="exact"/>
    </w:pPr>
    <w:rPr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zfalse">
    <w:name w:val="WW8Num1zfalse"/>
    <w:rsid w:val="00475399"/>
  </w:style>
  <w:style w:type="character" w:customStyle="1" w:styleId="WW8Num1ztrue">
    <w:name w:val="WW8Num1ztrue"/>
    <w:rsid w:val="00475399"/>
  </w:style>
  <w:style w:type="character" w:customStyle="1" w:styleId="WW8Num2z0">
    <w:name w:val="WW8Num2z0"/>
    <w:rsid w:val="00475399"/>
    <w:rPr>
      <w:rFonts w:ascii="OpenSymbol" w:eastAsia="OpenSymbol" w:hAnsi="OpenSymbol" w:hint="eastAsia"/>
    </w:rPr>
  </w:style>
  <w:style w:type="character" w:customStyle="1" w:styleId="WW8Num3z0">
    <w:name w:val="WW8Num3z0"/>
    <w:rsid w:val="00475399"/>
    <w:rPr>
      <w:rFonts w:ascii="Times New Roman" w:hAnsi="Times New Roman" w:cs="Times New Roman" w:hint="default"/>
    </w:rPr>
  </w:style>
  <w:style w:type="character" w:customStyle="1" w:styleId="WW8Num4z0">
    <w:name w:val="WW8Num4z0"/>
    <w:rsid w:val="00475399"/>
    <w:rPr>
      <w:rFonts w:ascii="Times New Roman" w:hAnsi="Times New Roman" w:cs="Times New Roman" w:hint="default"/>
    </w:rPr>
  </w:style>
  <w:style w:type="character" w:customStyle="1" w:styleId="WW8Num5z0">
    <w:name w:val="WW8Num5z0"/>
    <w:rsid w:val="00475399"/>
    <w:rPr>
      <w:rFonts w:ascii="Symbol" w:hAnsi="Symbol" w:hint="default"/>
    </w:rPr>
  </w:style>
  <w:style w:type="character" w:customStyle="1" w:styleId="WW8Num6z0">
    <w:name w:val="WW8Num6z0"/>
    <w:rsid w:val="00475399"/>
    <w:rPr>
      <w:rFonts w:ascii="Symbol" w:hAnsi="Symbol" w:hint="default"/>
    </w:rPr>
  </w:style>
  <w:style w:type="character" w:customStyle="1" w:styleId="WW8Num7zfalse">
    <w:name w:val="WW8Num7zfalse"/>
    <w:rsid w:val="00475399"/>
  </w:style>
  <w:style w:type="character" w:customStyle="1" w:styleId="WW8Num7ztrue">
    <w:name w:val="WW8Num7ztrue"/>
    <w:rsid w:val="00475399"/>
  </w:style>
  <w:style w:type="character" w:customStyle="1" w:styleId="WW8Num8z0">
    <w:name w:val="WW8Num8z0"/>
    <w:rsid w:val="00475399"/>
    <w:rPr>
      <w:rFonts w:ascii="Symbol" w:hAnsi="Symbol" w:hint="default"/>
    </w:rPr>
  </w:style>
  <w:style w:type="character" w:customStyle="1" w:styleId="WW8Num9zfalse">
    <w:name w:val="WW8Num9zfalse"/>
    <w:rsid w:val="00475399"/>
  </w:style>
  <w:style w:type="character" w:customStyle="1" w:styleId="WW8Num9ztrue">
    <w:name w:val="WW8Num9ztrue"/>
    <w:rsid w:val="00475399"/>
  </w:style>
  <w:style w:type="character" w:customStyle="1" w:styleId="WW8Num10zfalse">
    <w:name w:val="WW8Num10zfalse"/>
    <w:rsid w:val="00475399"/>
  </w:style>
  <w:style w:type="character" w:customStyle="1" w:styleId="WW8Num10ztrue">
    <w:name w:val="WW8Num10ztrue"/>
    <w:rsid w:val="00475399"/>
  </w:style>
  <w:style w:type="character" w:customStyle="1" w:styleId="22">
    <w:name w:val="Основной шрифт абзаца2"/>
    <w:rsid w:val="00475399"/>
  </w:style>
  <w:style w:type="character" w:customStyle="1" w:styleId="WW8NumSt2z0">
    <w:name w:val="WW8NumSt2z0"/>
    <w:rsid w:val="00475399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475399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75399"/>
  </w:style>
  <w:style w:type="character" w:customStyle="1" w:styleId="FontStyle15">
    <w:name w:val="Font Style15"/>
    <w:rsid w:val="00475399"/>
    <w:rPr>
      <w:rFonts w:ascii="Times New Roman" w:hAnsi="Times New Roman" w:cs="Times New Roman" w:hint="default"/>
      <w:sz w:val="26"/>
    </w:rPr>
  </w:style>
  <w:style w:type="character" w:customStyle="1" w:styleId="af7">
    <w:name w:val="Маркеры списка"/>
    <w:rsid w:val="00475399"/>
    <w:rPr>
      <w:rFonts w:ascii="OpenSymbol" w:eastAsia="OpenSymbol" w:hAnsi="OpenSymbol" w:hint="eastAsia"/>
    </w:rPr>
  </w:style>
  <w:style w:type="character" w:customStyle="1" w:styleId="af8">
    <w:name w:val="Символ нумерации"/>
    <w:rsid w:val="00475399"/>
  </w:style>
  <w:style w:type="character" w:customStyle="1" w:styleId="af9">
    <w:name w:val="Основной текст_"/>
    <w:rsid w:val="00475399"/>
    <w:rPr>
      <w:sz w:val="19"/>
    </w:rPr>
  </w:style>
  <w:style w:type="paragraph" w:styleId="afa">
    <w:name w:val="Normal (Web)"/>
    <w:basedOn w:val="a"/>
    <w:semiHidden/>
    <w:unhideWhenUsed/>
    <w:rsid w:val="008B239D"/>
    <w:pPr>
      <w:spacing w:before="100" w:beforeAutospacing="1" w:after="119"/>
    </w:pPr>
  </w:style>
  <w:style w:type="table" w:styleId="afb">
    <w:name w:val="Table Grid"/>
    <w:basedOn w:val="a1"/>
    <w:rsid w:val="0052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3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  <w:style w:type="character" w:styleId="a4">
    <w:name w:val="Hyperlink"/>
    <w:uiPriority w:val="99"/>
    <w:semiHidden/>
    <w:unhideWhenUsed/>
    <w:rsid w:val="0022662D"/>
    <w:rPr>
      <w:color w:val="0000FF"/>
      <w:u w:val="single"/>
    </w:rPr>
  </w:style>
  <w:style w:type="paragraph" w:customStyle="1" w:styleId="ConsPlusNormal">
    <w:name w:val="ConsPlusNormal"/>
    <w:rsid w:val="0022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226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CC18A2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C1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53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53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b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d">
    <w:name w:val="Title"/>
    <w:basedOn w:val="a"/>
    <w:link w:val="ae"/>
    <w:uiPriority w:val="99"/>
    <w:qFormat/>
    <w:rsid w:val="00475399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47539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Subtitle"/>
    <w:basedOn w:val="a"/>
    <w:link w:val="af0"/>
    <w:uiPriority w:val="99"/>
    <w:qFormat/>
    <w:rsid w:val="00475399"/>
    <w:pPr>
      <w:jc w:val="center"/>
    </w:pPr>
    <w:rPr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uiPriority w:val="99"/>
    <w:rsid w:val="00475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uiPriority w:val="99"/>
    <w:rsid w:val="00475399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uiPriority w:val="99"/>
    <w:rsid w:val="00475399"/>
    <w:pPr>
      <w:suppressLineNumbers/>
    </w:pPr>
    <w:rPr>
      <w:sz w:val="20"/>
      <w:szCs w:val="20"/>
      <w:lang w:eastAsia="zh-CN"/>
    </w:rPr>
  </w:style>
  <w:style w:type="paragraph" w:customStyle="1" w:styleId="af3">
    <w:name w:val="Заголовок"/>
    <w:basedOn w:val="a"/>
    <w:next w:val="a7"/>
    <w:uiPriority w:val="99"/>
    <w:rsid w:val="00475399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21">
    <w:name w:val="Указатель2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1"/>
    <w:basedOn w:val="a"/>
    <w:uiPriority w:val="99"/>
    <w:rsid w:val="0047539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af4">
    <w:name w:val="Заголовок таблицы"/>
    <w:basedOn w:val="af2"/>
    <w:uiPriority w:val="99"/>
    <w:rsid w:val="00475399"/>
    <w:pPr>
      <w:suppressAutoHyphens/>
      <w:jc w:val="center"/>
    </w:pPr>
    <w:rPr>
      <w:b/>
      <w:bCs/>
      <w:sz w:val="24"/>
      <w:szCs w:val="24"/>
    </w:rPr>
  </w:style>
  <w:style w:type="paragraph" w:customStyle="1" w:styleId="af5">
    <w:name w:val="Содержимое врезки"/>
    <w:basedOn w:val="a7"/>
    <w:uiPriority w:val="99"/>
    <w:rsid w:val="00475399"/>
    <w:pPr>
      <w:suppressAutoHyphens/>
      <w:spacing w:after="120"/>
    </w:pPr>
    <w:rPr>
      <w:szCs w:val="24"/>
      <w:lang w:eastAsia="zh-CN"/>
    </w:rPr>
  </w:style>
  <w:style w:type="paragraph" w:customStyle="1" w:styleId="Style7">
    <w:name w:val="Style7"/>
    <w:basedOn w:val="a"/>
    <w:uiPriority w:val="99"/>
    <w:rsid w:val="00475399"/>
    <w:pPr>
      <w:suppressAutoHyphens/>
      <w:spacing w:line="322" w:lineRule="exact"/>
    </w:pPr>
    <w:rPr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zfalse">
    <w:name w:val="WW8Num1zfalse"/>
    <w:rsid w:val="00475399"/>
  </w:style>
  <w:style w:type="character" w:customStyle="1" w:styleId="WW8Num1ztrue">
    <w:name w:val="WW8Num1ztrue"/>
    <w:rsid w:val="00475399"/>
  </w:style>
  <w:style w:type="character" w:customStyle="1" w:styleId="WW8Num2z0">
    <w:name w:val="WW8Num2z0"/>
    <w:rsid w:val="00475399"/>
    <w:rPr>
      <w:rFonts w:ascii="OpenSymbol" w:eastAsia="OpenSymbol" w:hAnsi="OpenSymbol" w:hint="eastAsia"/>
    </w:rPr>
  </w:style>
  <w:style w:type="character" w:customStyle="1" w:styleId="WW8Num3z0">
    <w:name w:val="WW8Num3z0"/>
    <w:rsid w:val="00475399"/>
    <w:rPr>
      <w:rFonts w:ascii="Times New Roman" w:hAnsi="Times New Roman" w:cs="Times New Roman" w:hint="default"/>
    </w:rPr>
  </w:style>
  <w:style w:type="character" w:customStyle="1" w:styleId="WW8Num4z0">
    <w:name w:val="WW8Num4z0"/>
    <w:rsid w:val="00475399"/>
    <w:rPr>
      <w:rFonts w:ascii="Times New Roman" w:hAnsi="Times New Roman" w:cs="Times New Roman" w:hint="default"/>
    </w:rPr>
  </w:style>
  <w:style w:type="character" w:customStyle="1" w:styleId="WW8Num5z0">
    <w:name w:val="WW8Num5z0"/>
    <w:rsid w:val="00475399"/>
    <w:rPr>
      <w:rFonts w:ascii="Symbol" w:hAnsi="Symbol" w:hint="default"/>
    </w:rPr>
  </w:style>
  <w:style w:type="character" w:customStyle="1" w:styleId="WW8Num6z0">
    <w:name w:val="WW8Num6z0"/>
    <w:rsid w:val="00475399"/>
    <w:rPr>
      <w:rFonts w:ascii="Symbol" w:hAnsi="Symbol" w:hint="default"/>
    </w:rPr>
  </w:style>
  <w:style w:type="character" w:customStyle="1" w:styleId="WW8Num7zfalse">
    <w:name w:val="WW8Num7zfalse"/>
    <w:rsid w:val="00475399"/>
  </w:style>
  <w:style w:type="character" w:customStyle="1" w:styleId="WW8Num7ztrue">
    <w:name w:val="WW8Num7ztrue"/>
    <w:rsid w:val="00475399"/>
  </w:style>
  <w:style w:type="character" w:customStyle="1" w:styleId="WW8Num8z0">
    <w:name w:val="WW8Num8z0"/>
    <w:rsid w:val="00475399"/>
    <w:rPr>
      <w:rFonts w:ascii="Symbol" w:hAnsi="Symbol" w:hint="default"/>
    </w:rPr>
  </w:style>
  <w:style w:type="character" w:customStyle="1" w:styleId="WW8Num9zfalse">
    <w:name w:val="WW8Num9zfalse"/>
    <w:rsid w:val="00475399"/>
  </w:style>
  <w:style w:type="character" w:customStyle="1" w:styleId="WW8Num9ztrue">
    <w:name w:val="WW8Num9ztrue"/>
    <w:rsid w:val="00475399"/>
  </w:style>
  <w:style w:type="character" w:customStyle="1" w:styleId="WW8Num10zfalse">
    <w:name w:val="WW8Num10zfalse"/>
    <w:rsid w:val="00475399"/>
  </w:style>
  <w:style w:type="character" w:customStyle="1" w:styleId="WW8Num10ztrue">
    <w:name w:val="WW8Num10ztrue"/>
    <w:rsid w:val="00475399"/>
  </w:style>
  <w:style w:type="character" w:customStyle="1" w:styleId="22">
    <w:name w:val="Основной шрифт абзаца2"/>
    <w:rsid w:val="00475399"/>
  </w:style>
  <w:style w:type="character" w:customStyle="1" w:styleId="WW8NumSt2z0">
    <w:name w:val="WW8NumSt2z0"/>
    <w:rsid w:val="00475399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475399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75399"/>
  </w:style>
  <w:style w:type="character" w:customStyle="1" w:styleId="FontStyle15">
    <w:name w:val="Font Style15"/>
    <w:rsid w:val="00475399"/>
    <w:rPr>
      <w:rFonts w:ascii="Times New Roman" w:hAnsi="Times New Roman" w:cs="Times New Roman" w:hint="default"/>
      <w:sz w:val="26"/>
    </w:rPr>
  </w:style>
  <w:style w:type="character" w:customStyle="1" w:styleId="af7">
    <w:name w:val="Маркеры списка"/>
    <w:rsid w:val="00475399"/>
    <w:rPr>
      <w:rFonts w:ascii="OpenSymbol" w:eastAsia="OpenSymbol" w:hAnsi="OpenSymbol" w:hint="eastAsia"/>
    </w:rPr>
  </w:style>
  <w:style w:type="character" w:customStyle="1" w:styleId="af8">
    <w:name w:val="Символ нумерации"/>
    <w:rsid w:val="00475399"/>
  </w:style>
  <w:style w:type="character" w:customStyle="1" w:styleId="af9">
    <w:name w:val="Основной текст_"/>
    <w:rsid w:val="00475399"/>
    <w:rPr>
      <w:sz w:val="19"/>
    </w:rPr>
  </w:style>
  <w:style w:type="paragraph" w:styleId="afa">
    <w:name w:val="Normal (Web)"/>
    <w:basedOn w:val="a"/>
    <w:semiHidden/>
    <w:unhideWhenUsed/>
    <w:rsid w:val="008B239D"/>
    <w:pPr>
      <w:spacing w:before="100" w:beforeAutospacing="1" w:after="119"/>
    </w:pPr>
  </w:style>
  <w:style w:type="table" w:styleId="afb">
    <w:name w:val="Table Grid"/>
    <w:basedOn w:val="a1"/>
    <w:rsid w:val="0052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102</cp:revision>
  <cp:lastPrinted>2016-09-23T07:32:00Z</cp:lastPrinted>
  <dcterms:created xsi:type="dcterms:W3CDTF">2016-03-16T07:18:00Z</dcterms:created>
  <dcterms:modified xsi:type="dcterms:W3CDTF">2016-10-06T12:06:00Z</dcterms:modified>
</cp:coreProperties>
</file>