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FAB" w:rsidRPr="00B87FAB" w:rsidRDefault="00765003" w:rsidP="00BC765A">
      <w:pPr>
        <w:spacing w:after="0" w:line="240" w:lineRule="auto"/>
        <w:jc w:val="center"/>
        <w:outlineLvl w:val="1"/>
        <w:rPr>
          <w:rFonts w:ascii="Cambria" w:eastAsia="Times New Roman" w:hAnsi="Cambria"/>
          <w:sz w:val="24"/>
          <w:szCs w:val="24"/>
          <w:lang w:val="x-none" w:eastAsia="x-none"/>
        </w:rPr>
      </w:pPr>
      <w:r>
        <w:rPr>
          <w:rFonts w:ascii="Cambria" w:eastAsia="Times New Roman" w:hAnsi="Cambria"/>
          <w:sz w:val="24"/>
          <w:szCs w:val="24"/>
          <w:lang w:eastAsia="x-none"/>
        </w:rPr>
        <w:t>МЕЖРАЙОННАЯ</w:t>
      </w:r>
      <w:r w:rsidR="00B87FAB" w:rsidRPr="00B87FAB">
        <w:rPr>
          <w:rFonts w:ascii="Cambria" w:eastAsia="Times New Roman" w:hAnsi="Cambria"/>
          <w:sz w:val="24"/>
          <w:szCs w:val="24"/>
          <w:lang w:val="x-none" w:eastAsia="x-none"/>
        </w:rPr>
        <w:t xml:space="preserve"> </w:t>
      </w:r>
      <w:r>
        <w:rPr>
          <w:rFonts w:ascii="Cambria" w:eastAsia="Times New Roman" w:hAnsi="Cambria"/>
          <w:sz w:val="24"/>
          <w:szCs w:val="24"/>
          <w:lang w:eastAsia="x-none"/>
        </w:rPr>
        <w:t>И</w:t>
      </w:r>
      <w:r w:rsidR="00B87FAB" w:rsidRPr="00B87FAB">
        <w:rPr>
          <w:rFonts w:ascii="Cambria" w:eastAsia="Times New Roman" w:hAnsi="Cambria"/>
          <w:sz w:val="24"/>
          <w:szCs w:val="24"/>
          <w:lang w:val="x-none" w:eastAsia="x-none"/>
        </w:rPr>
        <w:t>ФНС</w:t>
      </w:r>
      <w:r>
        <w:rPr>
          <w:rFonts w:ascii="Cambria" w:eastAsia="Times New Roman" w:hAnsi="Cambria"/>
          <w:sz w:val="24"/>
          <w:szCs w:val="24"/>
          <w:lang w:eastAsia="x-none"/>
        </w:rPr>
        <w:t xml:space="preserve"> РОССИИ № 6</w:t>
      </w:r>
      <w:bookmarkStart w:id="0" w:name="_GoBack"/>
      <w:bookmarkEnd w:id="0"/>
      <w:r w:rsidR="00B87FAB" w:rsidRPr="00B87FAB">
        <w:rPr>
          <w:rFonts w:ascii="Cambria" w:eastAsia="Times New Roman" w:hAnsi="Cambria"/>
          <w:sz w:val="24"/>
          <w:szCs w:val="24"/>
          <w:lang w:val="x-none" w:eastAsia="x-none"/>
        </w:rPr>
        <w:t xml:space="preserve"> ПО ВОЛГОГРАДСКОЙ ОБЛАСТИ</w:t>
      </w:r>
    </w:p>
    <w:p w:rsidR="00B87FAB" w:rsidRPr="00B87FAB" w:rsidRDefault="00B87FAB" w:rsidP="00B87FAB">
      <w:pPr>
        <w:spacing w:after="0" w:line="240" w:lineRule="auto"/>
        <w:jc w:val="right"/>
        <w:rPr>
          <w:rFonts w:ascii="Times New Roman" w:eastAsia="Times New Roman" w:hAnsi="Times New Roman"/>
          <w:b/>
          <w:i/>
          <w:color w:val="000000"/>
          <w:sz w:val="26"/>
          <w:szCs w:val="26"/>
          <w:lang w:eastAsia="ru-RU"/>
        </w:rPr>
      </w:pPr>
    </w:p>
    <w:p w:rsidR="00254132" w:rsidRPr="009B6E09" w:rsidRDefault="009B6E09" w:rsidP="004F3748">
      <w:pPr>
        <w:pStyle w:val="ConsPlusNormal"/>
        <w:ind w:left="-567" w:firstLine="397"/>
        <w:jc w:val="center"/>
        <w:rPr>
          <w:b/>
          <w:i/>
          <w:sz w:val="28"/>
          <w:szCs w:val="28"/>
        </w:rPr>
      </w:pPr>
      <w:r w:rsidRPr="009B6E09">
        <w:rPr>
          <w:b/>
          <w:i/>
          <w:sz w:val="28"/>
          <w:szCs w:val="28"/>
        </w:rPr>
        <w:t>Пресс-релиз</w:t>
      </w:r>
    </w:p>
    <w:p w:rsidR="002302E7" w:rsidRDefault="002302E7" w:rsidP="004F3748">
      <w:pPr>
        <w:pStyle w:val="ConsPlusNormal"/>
        <w:ind w:left="-567" w:firstLine="397"/>
        <w:jc w:val="center"/>
        <w:rPr>
          <w:b/>
          <w:sz w:val="26"/>
          <w:szCs w:val="26"/>
        </w:rPr>
      </w:pPr>
    </w:p>
    <w:p w:rsidR="004165B3" w:rsidRDefault="004165B3" w:rsidP="00115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F171E" w:rsidRPr="00647311" w:rsidRDefault="008F171E" w:rsidP="008F171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47311">
        <w:rPr>
          <w:rFonts w:ascii="Times New Roman" w:hAnsi="Times New Roman"/>
          <w:b/>
          <w:sz w:val="26"/>
          <w:szCs w:val="26"/>
        </w:rPr>
        <w:t xml:space="preserve">Продолжается прием специальных деклараций в рамках четвертого этапа </w:t>
      </w:r>
      <w:r w:rsidRPr="00647311">
        <w:rPr>
          <w:rFonts w:ascii="Times New Roman" w:hAnsi="Times New Roman"/>
          <w:b/>
          <w:sz w:val="26"/>
          <w:szCs w:val="26"/>
        </w:rPr>
        <w:br/>
        <w:t>амнистии капитала</w:t>
      </w:r>
    </w:p>
    <w:p w:rsidR="008F171E" w:rsidRDefault="008F171E" w:rsidP="008F171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02F8F" w:rsidRPr="00647311" w:rsidRDefault="00765003" w:rsidP="00E02F8F">
      <w:pPr>
        <w:pStyle w:val="Default"/>
        <w:ind w:firstLine="709"/>
        <w:jc w:val="both"/>
        <w:rPr>
          <w:color w:val="auto"/>
          <w:sz w:val="26"/>
          <w:szCs w:val="26"/>
        </w:rPr>
      </w:pPr>
      <w:proofErr w:type="gramStart"/>
      <w:r>
        <w:rPr>
          <w:sz w:val="26"/>
          <w:szCs w:val="26"/>
        </w:rPr>
        <w:t>Межрайонная ИФНС России № 6 по Волгоградской области напоминает</w:t>
      </w:r>
      <w:r w:rsidRPr="00765003">
        <w:rPr>
          <w:sz w:val="26"/>
          <w:szCs w:val="26"/>
        </w:rPr>
        <w:t>,</w:t>
      </w:r>
      <w:r>
        <w:rPr>
          <w:sz w:val="26"/>
          <w:szCs w:val="26"/>
        </w:rPr>
        <w:t xml:space="preserve"> что с</w:t>
      </w:r>
      <w:r w:rsidRPr="00765003">
        <w:rPr>
          <w:sz w:val="26"/>
          <w:szCs w:val="26"/>
        </w:rPr>
        <w:t xml:space="preserve"> 14 марта 2022 года по 28 февраля 2023 года Федеральная налоговая служба осуществляет прием специальных деклараций в рамках четвертого этапа добровольного декларирования в соответствии с Федеральным законом от 08.06.2015 № 140-ФЗ «О добровольном декларировании физическими лицами активов и счетов (вкладов) в банках и о внесении изменений в отдельные законодательные акты Российской</w:t>
      </w:r>
      <w:proofErr w:type="gramEnd"/>
      <w:r w:rsidRPr="00765003">
        <w:rPr>
          <w:sz w:val="26"/>
          <w:szCs w:val="26"/>
        </w:rPr>
        <w:t xml:space="preserve"> Федерации» и Федеральным законом от 09.03.2022 № 48-ФЗ «О внесении изменений в Федеральный закон «О добровольном декларировании физическими лицами активов и счетов (вкладов) в банках и о внесении изменений в отдельные законодательные акты Российской Федерации»</w:t>
      </w:r>
      <w:r w:rsidR="00E02F8F">
        <w:rPr>
          <w:color w:val="auto"/>
          <w:sz w:val="26"/>
          <w:szCs w:val="26"/>
        </w:rPr>
        <w:t>.</w:t>
      </w:r>
    </w:p>
    <w:p w:rsidR="008F171E" w:rsidRPr="00647311" w:rsidRDefault="00765003" w:rsidP="008F171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8F171E" w:rsidRPr="00647311">
        <w:rPr>
          <w:rFonts w:ascii="Times New Roman" w:hAnsi="Times New Roman"/>
          <w:sz w:val="26"/>
          <w:szCs w:val="26"/>
        </w:rPr>
        <w:t xml:space="preserve">рием </w:t>
      </w:r>
      <w:proofErr w:type="spellStart"/>
      <w:r w:rsidR="008F171E" w:rsidRPr="00647311">
        <w:rPr>
          <w:rFonts w:ascii="Times New Roman" w:hAnsi="Times New Roman"/>
          <w:sz w:val="26"/>
          <w:szCs w:val="26"/>
        </w:rPr>
        <w:t>спецдеклараций</w:t>
      </w:r>
      <w:proofErr w:type="spellEnd"/>
      <w:r w:rsidR="008F171E" w:rsidRPr="00647311">
        <w:rPr>
          <w:rFonts w:ascii="Times New Roman" w:hAnsi="Times New Roman"/>
          <w:sz w:val="26"/>
          <w:szCs w:val="26"/>
        </w:rPr>
        <w:t xml:space="preserve"> осуществляется в любом территориальном налоговом органе, а также в центральном аппарате ФНС России, при этом не считаются принятыми специальные декларации, отправленные по почте.</w:t>
      </w:r>
    </w:p>
    <w:p w:rsidR="008F171E" w:rsidRPr="00647311" w:rsidRDefault="008F171E" w:rsidP="008F171E">
      <w:pPr>
        <w:pStyle w:val="Default"/>
        <w:ind w:firstLine="709"/>
        <w:jc w:val="both"/>
        <w:rPr>
          <w:sz w:val="26"/>
          <w:szCs w:val="26"/>
        </w:rPr>
      </w:pPr>
      <w:r w:rsidRPr="00647311">
        <w:rPr>
          <w:color w:val="auto"/>
          <w:sz w:val="26"/>
          <w:szCs w:val="26"/>
        </w:rPr>
        <w:t xml:space="preserve">Физические лица имеют возможность сообщить о своих счетах и вкладах в заграничных банках, ценных бумагах. </w:t>
      </w:r>
      <w:r w:rsidRPr="00647311">
        <w:rPr>
          <w:sz w:val="26"/>
          <w:szCs w:val="26"/>
        </w:rPr>
        <w:t>В</w:t>
      </w:r>
      <w:r w:rsidR="00182AA1">
        <w:rPr>
          <w:sz w:val="26"/>
          <w:szCs w:val="26"/>
        </w:rPr>
        <w:t xml:space="preserve"> декларации можно заявить</w:t>
      </w:r>
      <w:r w:rsidRPr="00647311">
        <w:rPr>
          <w:sz w:val="26"/>
          <w:szCs w:val="26"/>
        </w:rPr>
        <w:t xml:space="preserve"> сведения о КИК, представив </w:t>
      </w:r>
      <w:r w:rsidR="00182AA1">
        <w:rPr>
          <w:sz w:val="26"/>
          <w:szCs w:val="26"/>
        </w:rPr>
        <w:t>одновременно,</w:t>
      </w:r>
      <w:r w:rsidRPr="00647311">
        <w:rPr>
          <w:sz w:val="26"/>
          <w:szCs w:val="26"/>
        </w:rPr>
        <w:t xml:space="preserve"> уведомление о контролируемых иностранных компаниях и (или) уведомление об участии в иностранных организациях. При этом с 2021 года применяется новая форма уведомления о КИК, утвержденная приказом ФНС России от 19.07.2021 №ЕД-7-13/671@. К уведомлению требуется приложить документы, подтверждающие размер прибыли (убытка) КИК, а также о праве на освобождение от налогообложения прибыли КИК.</w:t>
      </w:r>
    </w:p>
    <w:p w:rsidR="008F171E" w:rsidRPr="00647311" w:rsidRDefault="008F171E" w:rsidP="008F171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47311">
        <w:rPr>
          <w:color w:val="auto"/>
          <w:sz w:val="26"/>
          <w:szCs w:val="26"/>
        </w:rPr>
        <w:t>В рамках четвертого этапа могут быть задекларированы и другие финансовые активы, например, производные финансовые инструменты. Также физические лица вправе задекларировать наличные деньги при условии, что положат их на счёт в российском банке в течение 30 дней со</w:t>
      </w:r>
      <w:r>
        <w:rPr>
          <w:color w:val="auto"/>
          <w:sz w:val="26"/>
          <w:szCs w:val="26"/>
        </w:rPr>
        <w:t xml:space="preserve"> дня представления декларации. В случае декларирования</w:t>
      </w:r>
      <w:r w:rsidRPr="00647311">
        <w:rPr>
          <w:color w:val="auto"/>
          <w:sz w:val="26"/>
          <w:szCs w:val="26"/>
        </w:rPr>
        <w:t xml:space="preserve"> транспортных средств</w:t>
      </w:r>
      <w:r>
        <w:rPr>
          <w:color w:val="auto"/>
          <w:sz w:val="26"/>
          <w:szCs w:val="26"/>
        </w:rPr>
        <w:t>,</w:t>
      </w:r>
      <w:r w:rsidRPr="00647311">
        <w:rPr>
          <w:color w:val="auto"/>
          <w:sz w:val="26"/>
          <w:szCs w:val="26"/>
        </w:rPr>
        <w:t xml:space="preserve"> указываются сведения об их перерегистрации в соответствующих государственных реестрах Российской Федерации.</w:t>
      </w:r>
    </w:p>
    <w:p w:rsidR="008F171E" w:rsidRDefault="008F171E" w:rsidP="008F171E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При этом</w:t>
      </w:r>
      <w:r w:rsidRPr="00647311">
        <w:rPr>
          <w:color w:val="auto"/>
          <w:sz w:val="26"/>
          <w:szCs w:val="26"/>
        </w:rPr>
        <w:t xml:space="preserve"> сохраняются гарантии освобождения декларанта и (или) лица, информация </w:t>
      </w:r>
      <w:proofErr w:type="gramStart"/>
      <w:r w:rsidRPr="00647311">
        <w:rPr>
          <w:color w:val="auto"/>
          <w:sz w:val="26"/>
          <w:szCs w:val="26"/>
        </w:rPr>
        <w:t xml:space="preserve">о котором содержится в специальной декларации, от уголовной, административной и налоговой ответственности </w:t>
      </w:r>
      <w:r w:rsidRPr="00AB662E">
        <w:rPr>
          <w:color w:val="auto"/>
          <w:sz w:val="26"/>
          <w:szCs w:val="26"/>
        </w:rPr>
        <w:t>по деяниям, совершенным до 01.01.2022,</w:t>
      </w:r>
      <w:r w:rsidRPr="00647311">
        <w:rPr>
          <w:color w:val="auto"/>
          <w:sz w:val="26"/>
          <w:szCs w:val="26"/>
        </w:rPr>
        <w:t xml:space="preserve"> при условии зачисления денежных средств и финансовых активов на счета в российских банках и организациях финансового рынка. </w:t>
      </w:r>
      <w:proofErr w:type="gramEnd"/>
    </w:p>
    <w:p w:rsidR="008F171E" w:rsidRDefault="008F171E" w:rsidP="008F171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311">
        <w:rPr>
          <w:rFonts w:ascii="Times New Roman" w:hAnsi="Times New Roman"/>
          <w:sz w:val="26"/>
          <w:szCs w:val="26"/>
          <w:lang w:eastAsia="ru-RU"/>
        </w:rPr>
        <w:t>Подробности размещены на сайте ФНС России в</w:t>
      </w:r>
      <w:r w:rsidRPr="00647311">
        <w:rPr>
          <w:rFonts w:ascii="Times New Roman" w:hAnsi="Times New Roman"/>
          <w:sz w:val="26"/>
          <w:szCs w:val="26"/>
        </w:rPr>
        <w:t xml:space="preserve"> разделе «Специальная декларация»</w:t>
      </w:r>
      <w:r w:rsidR="009B6E09">
        <w:rPr>
          <w:rFonts w:ascii="Times New Roman" w:hAnsi="Times New Roman"/>
          <w:sz w:val="26"/>
          <w:szCs w:val="26"/>
        </w:rPr>
        <w:t xml:space="preserve"> (</w:t>
      </w:r>
      <w:r w:rsidR="009B6E09" w:rsidRPr="009B6E09">
        <w:rPr>
          <w:rFonts w:ascii="Times New Roman" w:hAnsi="Times New Roman"/>
          <w:sz w:val="26"/>
          <w:szCs w:val="26"/>
        </w:rPr>
        <w:t>https://www.nalog.gov.ru/rn34/taxation/specdecl/</w:t>
      </w:r>
      <w:r w:rsidR="009B6E09">
        <w:rPr>
          <w:rFonts w:ascii="Times New Roman" w:hAnsi="Times New Roman"/>
          <w:sz w:val="26"/>
          <w:szCs w:val="26"/>
        </w:rPr>
        <w:t>)</w:t>
      </w:r>
      <w:r w:rsidRPr="00647311">
        <w:rPr>
          <w:rFonts w:ascii="Times New Roman" w:hAnsi="Times New Roman"/>
          <w:sz w:val="26"/>
          <w:szCs w:val="26"/>
        </w:rPr>
        <w:t>, где можно скачать форму декларации, узнать, как правильно ее заполнить и другую полезную информацию о декларировании.</w:t>
      </w:r>
    </w:p>
    <w:p w:rsidR="00765003" w:rsidRDefault="00765003" w:rsidP="008F171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65003" w:rsidRPr="00647311" w:rsidRDefault="00765003" w:rsidP="008F171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65003" w:rsidRPr="00765003" w:rsidRDefault="00765003" w:rsidP="00765003">
      <w:pPr>
        <w:pStyle w:val="Default"/>
        <w:jc w:val="center"/>
        <w:rPr>
          <w:sz w:val="26"/>
          <w:szCs w:val="26"/>
        </w:rPr>
      </w:pPr>
    </w:p>
    <w:sectPr w:rsidR="00765003" w:rsidRPr="00765003" w:rsidSect="008F171E">
      <w:head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AFE" w:rsidRDefault="000C1AFE" w:rsidP="00125BBE">
      <w:pPr>
        <w:spacing w:after="0" w:line="240" w:lineRule="auto"/>
      </w:pPr>
      <w:r>
        <w:separator/>
      </w:r>
    </w:p>
  </w:endnote>
  <w:endnote w:type="continuationSeparator" w:id="0">
    <w:p w:rsidR="000C1AFE" w:rsidRDefault="000C1AFE" w:rsidP="00125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AFE" w:rsidRDefault="000C1AFE" w:rsidP="00125BBE">
      <w:pPr>
        <w:spacing w:after="0" w:line="240" w:lineRule="auto"/>
      </w:pPr>
      <w:r>
        <w:separator/>
      </w:r>
    </w:p>
  </w:footnote>
  <w:footnote w:type="continuationSeparator" w:id="0">
    <w:p w:rsidR="000C1AFE" w:rsidRDefault="000C1AFE" w:rsidP="00125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D34" w:rsidRDefault="00A96D34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765003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4">
    <w:nsid w:val="13CF3054"/>
    <w:multiLevelType w:val="hybridMultilevel"/>
    <w:tmpl w:val="9AEAB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4718E8"/>
    <w:multiLevelType w:val="hybridMultilevel"/>
    <w:tmpl w:val="51627D50"/>
    <w:lvl w:ilvl="0" w:tplc="6B62EC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A80C74"/>
    <w:multiLevelType w:val="singleLevel"/>
    <w:tmpl w:val="B47441F8"/>
    <w:lvl w:ilvl="0">
      <w:numFmt w:val="bullet"/>
      <w:lvlText w:val="-"/>
      <w:lvlJc w:val="left"/>
      <w:pPr>
        <w:tabs>
          <w:tab w:val="num" w:pos="644"/>
        </w:tabs>
        <w:ind w:left="641" w:hanging="357"/>
      </w:pPr>
      <w:rPr>
        <w:rFonts w:hint="default"/>
      </w:rPr>
    </w:lvl>
  </w:abstractNum>
  <w:abstractNum w:abstractNumId="7">
    <w:nsid w:val="599C6FFC"/>
    <w:multiLevelType w:val="multilevel"/>
    <w:tmpl w:val="F64EA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FAB"/>
    <w:rsid w:val="000002D3"/>
    <w:rsid w:val="000007D2"/>
    <w:rsid w:val="00002430"/>
    <w:rsid w:val="00002B13"/>
    <w:rsid w:val="00004801"/>
    <w:rsid w:val="00004D4A"/>
    <w:rsid w:val="0000631A"/>
    <w:rsid w:val="00007EE3"/>
    <w:rsid w:val="00012782"/>
    <w:rsid w:val="00013567"/>
    <w:rsid w:val="000208E5"/>
    <w:rsid w:val="00020F8B"/>
    <w:rsid w:val="0002342D"/>
    <w:rsid w:val="000250B2"/>
    <w:rsid w:val="000277FD"/>
    <w:rsid w:val="00034984"/>
    <w:rsid w:val="00037459"/>
    <w:rsid w:val="00037ABC"/>
    <w:rsid w:val="000409A2"/>
    <w:rsid w:val="00040C07"/>
    <w:rsid w:val="00042CCE"/>
    <w:rsid w:val="00042CFE"/>
    <w:rsid w:val="000451E8"/>
    <w:rsid w:val="0005349B"/>
    <w:rsid w:val="00055C79"/>
    <w:rsid w:val="00056303"/>
    <w:rsid w:val="00057B97"/>
    <w:rsid w:val="000636EE"/>
    <w:rsid w:val="00064556"/>
    <w:rsid w:val="00065222"/>
    <w:rsid w:val="00067082"/>
    <w:rsid w:val="00070E62"/>
    <w:rsid w:val="000710D6"/>
    <w:rsid w:val="000727A4"/>
    <w:rsid w:val="0007321F"/>
    <w:rsid w:val="000830D8"/>
    <w:rsid w:val="00083E1C"/>
    <w:rsid w:val="000842D1"/>
    <w:rsid w:val="000868FB"/>
    <w:rsid w:val="000911EF"/>
    <w:rsid w:val="000921B5"/>
    <w:rsid w:val="000936E6"/>
    <w:rsid w:val="00095587"/>
    <w:rsid w:val="00095B01"/>
    <w:rsid w:val="00095FCE"/>
    <w:rsid w:val="000A0663"/>
    <w:rsid w:val="000A36C7"/>
    <w:rsid w:val="000A4CD5"/>
    <w:rsid w:val="000A5940"/>
    <w:rsid w:val="000A5E73"/>
    <w:rsid w:val="000B0E4B"/>
    <w:rsid w:val="000C05A5"/>
    <w:rsid w:val="000C1AFE"/>
    <w:rsid w:val="000C20D0"/>
    <w:rsid w:val="000C2324"/>
    <w:rsid w:val="000C3857"/>
    <w:rsid w:val="000C49FE"/>
    <w:rsid w:val="000D2449"/>
    <w:rsid w:val="000D251D"/>
    <w:rsid w:val="000D484B"/>
    <w:rsid w:val="000D5C19"/>
    <w:rsid w:val="000D71C8"/>
    <w:rsid w:val="000E0A2D"/>
    <w:rsid w:val="000F4DA2"/>
    <w:rsid w:val="000F666E"/>
    <w:rsid w:val="000F708F"/>
    <w:rsid w:val="00102D4F"/>
    <w:rsid w:val="0010440D"/>
    <w:rsid w:val="00106FC3"/>
    <w:rsid w:val="00110D97"/>
    <w:rsid w:val="00110EE5"/>
    <w:rsid w:val="001114B0"/>
    <w:rsid w:val="001121B2"/>
    <w:rsid w:val="00115F71"/>
    <w:rsid w:val="00116697"/>
    <w:rsid w:val="001252EA"/>
    <w:rsid w:val="00125BBE"/>
    <w:rsid w:val="00127942"/>
    <w:rsid w:val="001305DF"/>
    <w:rsid w:val="00130906"/>
    <w:rsid w:val="00130DD9"/>
    <w:rsid w:val="00131575"/>
    <w:rsid w:val="0013286A"/>
    <w:rsid w:val="001337A6"/>
    <w:rsid w:val="00135617"/>
    <w:rsid w:val="00135C9A"/>
    <w:rsid w:val="00136040"/>
    <w:rsid w:val="0014391B"/>
    <w:rsid w:val="00143C67"/>
    <w:rsid w:val="00143D69"/>
    <w:rsid w:val="001478BD"/>
    <w:rsid w:val="00147FC0"/>
    <w:rsid w:val="001500A6"/>
    <w:rsid w:val="00151926"/>
    <w:rsid w:val="00152210"/>
    <w:rsid w:val="0015313E"/>
    <w:rsid w:val="00154C45"/>
    <w:rsid w:val="00155FAC"/>
    <w:rsid w:val="00160838"/>
    <w:rsid w:val="0016101C"/>
    <w:rsid w:val="001610E3"/>
    <w:rsid w:val="001647BB"/>
    <w:rsid w:val="00165C19"/>
    <w:rsid w:val="00167109"/>
    <w:rsid w:val="00167F82"/>
    <w:rsid w:val="001721F2"/>
    <w:rsid w:val="0017337F"/>
    <w:rsid w:val="001761DE"/>
    <w:rsid w:val="0017673E"/>
    <w:rsid w:val="00176A68"/>
    <w:rsid w:val="00177085"/>
    <w:rsid w:val="001800ED"/>
    <w:rsid w:val="00182AA1"/>
    <w:rsid w:val="00182EF9"/>
    <w:rsid w:val="00184DA9"/>
    <w:rsid w:val="0018675C"/>
    <w:rsid w:val="00186C16"/>
    <w:rsid w:val="00186D09"/>
    <w:rsid w:val="00190BC6"/>
    <w:rsid w:val="00191636"/>
    <w:rsid w:val="00192586"/>
    <w:rsid w:val="00193078"/>
    <w:rsid w:val="00193C70"/>
    <w:rsid w:val="001A0057"/>
    <w:rsid w:val="001A031F"/>
    <w:rsid w:val="001A134A"/>
    <w:rsid w:val="001A2D87"/>
    <w:rsid w:val="001A53A9"/>
    <w:rsid w:val="001A70A7"/>
    <w:rsid w:val="001B1D3B"/>
    <w:rsid w:val="001B2F24"/>
    <w:rsid w:val="001B5CD9"/>
    <w:rsid w:val="001B6519"/>
    <w:rsid w:val="001B691C"/>
    <w:rsid w:val="001C2A62"/>
    <w:rsid w:val="001C5A8D"/>
    <w:rsid w:val="001C5D83"/>
    <w:rsid w:val="001C5F15"/>
    <w:rsid w:val="001D0194"/>
    <w:rsid w:val="001D0B40"/>
    <w:rsid w:val="001D0E26"/>
    <w:rsid w:val="001D2206"/>
    <w:rsid w:val="001D33B7"/>
    <w:rsid w:val="001D4882"/>
    <w:rsid w:val="001D6D5A"/>
    <w:rsid w:val="001E0720"/>
    <w:rsid w:val="001E20B0"/>
    <w:rsid w:val="001E2AA7"/>
    <w:rsid w:val="001E2D71"/>
    <w:rsid w:val="001E3D21"/>
    <w:rsid w:val="001E5F26"/>
    <w:rsid w:val="001E6969"/>
    <w:rsid w:val="001E6E7E"/>
    <w:rsid w:val="001F0542"/>
    <w:rsid w:val="001F1E59"/>
    <w:rsid w:val="001F4881"/>
    <w:rsid w:val="001F7E79"/>
    <w:rsid w:val="00201EE1"/>
    <w:rsid w:val="002022D2"/>
    <w:rsid w:val="002029EA"/>
    <w:rsid w:val="00204AA2"/>
    <w:rsid w:val="00205A72"/>
    <w:rsid w:val="00212D25"/>
    <w:rsid w:val="0021315B"/>
    <w:rsid w:val="00213FF8"/>
    <w:rsid w:val="00217D73"/>
    <w:rsid w:val="00220C76"/>
    <w:rsid w:val="00222335"/>
    <w:rsid w:val="00224B7B"/>
    <w:rsid w:val="002258E2"/>
    <w:rsid w:val="00225A68"/>
    <w:rsid w:val="00226215"/>
    <w:rsid w:val="002301EF"/>
    <w:rsid w:val="002302E7"/>
    <w:rsid w:val="00230C61"/>
    <w:rsid w:val="0023526C"/>
    <w:rsid w:val="002434EE"/>
    <w:rsid w:val="00243E3D"/>
    <w:rsid w:val="00243E9A"/>
    <w:rsid w:val="002440D0"/>
    <w:rsid w:val="00246EAC"/>
    <w:rsid w:val="00247245"/>
    <w:rsid w:val="00250EA2"/>
    <w:rsid w:val="0025100B"/>
    <w:rsid w:val="00252C25"/>
    <w:rsid w:val="00254132"/>
    <w:rsid w:val="002544A3"/>
    <w:rsid w:val="00254BFE"/>
    <w:rsid w:val="00256632"/>
    <w:rsid w:val="00260A29"/>
    <w:rsid w:val="00263329"/>
    <w:rsid w:val="00265E60"/>
    <w:rsid w:val="00266BF9"/>
    <w:rsid w:val="002679E9"/>
    <w:rsid w:val="002710FB"/>
    <w:rsid w:val="002743CE"/>
    <w:rsid w:val="00274C96"/>
    <w:rsid w:val="002767B0"/>
    <w:rsid w:val="00276896"/>
    <w:rsid w:val="002805B4"/>
    <w:rsid w:val="002836B8"/>
    <w:rsid w:val="00284FF2"/>
    <w:rsid w:val="002850E4"/>
    <w:rsid w:val="00286FF5"/>
    <w:rsid w:val="00291EE7"/>
    <w:rsid w:val="002960EE"/>
    <w:rsid w:val="002973A5"/>
    <w:rsid w:val="002974AE"/>
    <w:rsid w:val="00297A69"/>
    <w:rsid w:val="002A2D8A"/>
    <w:rsid w:val="002A41ED"/>
    <w:rsid w:val="002A4367"/>
    <w:rsid w:val="002A66D5"/>
    <w:rsid w:val="002A7678"/>
    <w:rsid w:val="002A7FF0"/>
    <w:rsid w:val="002B0B30"/>
    <w:rsid w:val="002B1662"/>
    <w:rsid w:val="002B3B93"/>
    <w:rsid w:val="002B3FC2"/>
    <w:rsid w:val="002B6E48"/>
    <w:rsid w:val="002C17BE"/>
    <w:rsid w:val="002C1AA7"/>
    <w:rsid w:val="002C4B26"/>
    <w:rsid w:val="002C4BB5"/>
    <w:rsid w:val="002C608C"/>
    <w:rsid w:val="002D0620"/>
    <w:rsid w:val="002D1728"/>
    <w:rsid w:val="002D2F3E"/>
    <w:rsid w:val="002D3040"/>
    <w:rsid w:val="002D30D4"/>
    <w:rsid w:val="002D43C3"/>
    <w:rsid w:val="002D565A"/>
    <w:rsid w:val="002E347F"/>
    <w:rsid w:val="002E3ACA"/>
    <w:rsid w:val="002E4523"/>
    <w:rsid w:val="002E4B5D"/>
    <w:rsid w:val="002E618C"/>
    <w:rsid w:val="002F191A"/>
    <w:rsid w:val="002F1D05"/>
    <w:rsid w:val="002F1E71"/>
    <w:rsid w:val="002F428D"/>
    <w:rsid w:val="002F4B58"/>
    <w:rsid w:val="002F539E"/>
    <w:rsid w:val="002F5874"/>
    <w:rsid w:val="002F697B"/>
    <w:rsid w:val="002F699E"/>
    <w:rsid w:val="002F6B82"/>
    <w:rsid w:val="002F6D58"/>
    <w:rsid w:val="002F700E"/>
    <w:rsid w:val="00301ED9"/>
    <w:rsid w:val="00310764"/>
    <w:rsid w:val="00310891"/>
    <w:rsid w:val="003156CB"/>
    <w:rsid w:val="003159AA"/>
    <w:rsid w:val="003245E2"/>
    <w:rsid w:val="00325EDA"/>
    <w:rsid w:val="0033100C"/>
    <w:rsid w:val="00332263"/>
    <w:rsid w:val="00335A4F"/>
    <w:rsid w:val="003377B5"/>
    <w:rsid w:val="003418E1"/>
    <w:rsid w:val="003421B6"/>
    <w:rsid w:val="00344795"/>
    <w:rsid w:val="003470DE"/>
    <w:rsid w:val="0035033F"/>
    <w:rsid w:val="00352A2D"/>
    <w:rsid w:val="00352A93"/>
    <w:rsid w:val="00354EC1"/>
    <w:rsid w:val="0035543C"/>
    <w:rsid w:val="0035596B"/>
    <w:rsid w:val="00355AC6"/>
    <w:rsid w:val="00360C8C"/>
    <w:rsid w:val="00361E6A"/>
    <w:rsid w:val="00362C38"/>
    <w:rsid w:val="00362CB6"/>
    <w:rsid w:val="00363EE1"/>
    <w:rsid w:val="00364142"/>
    <w:rsid w:val="00364520"/>
    <w:rsid w:val="003669BD"/>
    <w:rsid w:val="0037001C"/>
    <w:rsid w:val="00370229"/>
    <w:rsid w:val="0037220D"/>
    <w:rsid w:val="003727BE"/>
    <w:rsid w:val="00373897"/>
    <w:rsid w:val="00374077"/>
    <w:rsid w:val="00374B7A"/>
    <w:rsid w:val="00375C95"/>
    <w:rsid w:val="00376529"/>
    <w:rsid w:val="00376AD9"/>
    <w:rsid w:val="00377D1E"/>
    <w:rsid w:val="003814C0"/>
    <w:rsid w:val="00386D1B"/>
    <w:rsid w:val="003874AF"/>
    <w:rsid w:val="00390D05"/>
    <w:rsid w:val="003961B9"/>
    <w:rsid w:val="003A097E"/>
    <w:rsid w:val="003A1225"/>
    <w:rsid w:val="003A1C64"/>
    <w:rsid w:val="003A2061"/>
    <w:rsid w:val="003A51FE"/>
    <w:rsid w:val="003A5D49"/>
    <w:rsid w:val="003B17D6"/>
    <w:rsid w:val="003B4B1B"/>
    <w:rsid w:val="003B68EA"/>
    <w:rsid w:val="003C22B3"/>
    <w:rsid w:val="003C5E14"/>
    <w:rsid w:val="003D08A2"/>
    <w:rsid w:val="003D1867"/>
    <w:rsid w:val="003D1E23"/>
    <w:rsid w:val="003D2BD3"/>
    <w:rsid w:val="003D2D31"/>
    <w:rsid w:val="003D3717"/>
    <w:rsid w:val="003D75E2"/>
    <w:rsid w:val="003E0729"/>
    <w:rsid w:val="003E1DA1"/>
    <w:rsid w:val="003E37E9"/>
    <w:rsid w:val="003E445E"/>
    <w:rsid w:val="003E46A3"/>
    <w:rsid w:val="003E5F7B"/>
    <w:rsid w:val="003F0BC3"/>
    <w:rsid w:val="003F1884"/>
    <w:rsid w:val="003F352A"/>
    <w:rsid w:val="003F374D"/>
    <w:rsid w:val="003F4F74"/>
    <w:rsid w:val="00403571"/>
    <w:rsid w:val="00403BD5"/>
    <w:rsid w:val="0040467A"/>
    <w:rsid w:val="00406B2D"/>
    <w:rsid w:val="00407404"/>
    <w:rsid w:val="00407CB0"/>
    <w:rsid w:val="0041146B"/>
    <w:rsid w:val="004114DE"/>
    <w:rsid w:val="00415C3D"/>
    <w:rsid w:val="004165B3"/>
    <w:rsid w:val="00417366"/>
    <w:rsid w:val="00417C81"/>
    <w:rsid w:val="00423793"/>
    <w:rsid w:val="004245B9"/>
    <w:rsid w:val="00426874"/>
    <w:rsid w:val="00427B14"/>
    <w:rsid w:val="0043184C"/>
    <w:rsid w:val="004318BC"/>
    <w:rsid w:val="0043235C"/>
    <w:rsid w:val="0043286E"/>
    <w:rsid w:val="004339D5"/>
    <w:rsid w:val="0043404B"/>
    <w:rsid w:val="004344ED"/>
    <w:rsid w:val="00435C49"/>
    <w:rsid w:val="00435F68"/>
    <w:rsid w:val="004369AB"/>
    <w:rsid w:val="00440220"/>
    <w:rsid w:val="004410A1"/>
    <w:rsid w:val="0044156D"/>
    <w:rsid w:val="0044282D"/>
    <w:rsid w:val="0044431A"/>
    <w:rsid w:val="00446293"/>
    <w:rsid w:val="00446D92"/>
    <w:rsid w:val="0045191F"/>
    <w:rsid w:val="00451ACA"/>
    <w:rsid w:val="0045233F"/>
    <w:rsid w:val="00453C79"/>
    <w:rsid w:val="00455505"/>
    <w:rsid w:val="00456A85"/>
    <w:rsid w:val="00461E1D"/>
    <w:rsid w:val="004620D8"/>
    <w:rsid w:val="00462C83"/>
    <w:rsid w:val="0046362B"/>
    <w:rsid w:val="004655A4"/>
    <w:rsid w:val="004658EC"/>
    <w:rsid w:val="00471580"/>
    <w:rsid w:val="00471E0F"/>
    <w:rsid w:val="00474899"/>
    <w:rsid w:val="004774D1"/>
    <w:rsid w:val="00477B02"/>
    <w:rsid w:val="004819C7"/>
    <w:rsid w:val="00483B80"/>
    <w:rsid w:val="004853E5"/>
    <w:rsid w:val="00485DD3"/>
    <w:rsid w:val="00492697"/>
    <w:rsid w:val="004933EA"/>
    <w:rsid w:val="00493B18"/>
    <w:rsid w:val="00496547"/>
    <w:rsid w:val="00496B73"/>
    <w:rsid w:val="004A01AC"/>
    <w:rsid w:val="004A138A"/>
    <w:rsid w:val="004A28B8"/>
    <w:rsid w:val="004A2A07"/>
    <w:rsid w:val="004A33E2"/>
    <w:rsid w:val="004A3940"/>
    <w:rsid w:val="004A65ED"/>
    <w:rsid w:val="004A68B7"/>
    <w:rsid w:val="004B1C49"/>
    <w:rsid w:val="004B2ABA"/>
    <w:rsid w:val="004C0CF1"/>
    <w:rsid w:val="004C11E1"/>
    <w:rsid w:val="004C1FD2"/>
    <w:rsid w:val="004C21F2"/>
    <w:rsid w:val="004C48EE"/>
    <w:rsid w:val="004D1E6C"/>
    <w:rsid w:val="004D2177"/>
    <w:rsid w:val="004D2A56"/>
    <w:rsid w:val="004D2CF9"/>
    <w:rsid w:val="004D2E3F"/>
    <w:rsid w:val="004D72FE"/>
    <w:rsid w:val="004D73A5"/>
    <w:rsid w:val="004E0715"/>
    <w:rsid w:val="004E1AD8"/>
    <w:rsid w:val="004E3996"/>
    <w:rsid w:val="004E5247"/>
    <w:rsid w:val="004F0D23"/>
    <w:rsid w:val="004F12F9"/>
    <w:rsid w:val="004F3634"/>
    <w:rsid w:val="004F3748"/>
    <w:rsid w:val="004F6948"/>
    <w:rsid w:val="00500A96"/>
    <w:rsid w:val="0050503E"/>
    <w:rsid w:val="0050706C"/>
    <w:rsid w:val="00507D1F"/>
    <w:rsid w:val="0051370F"/>
    <w:rsid w:val="0051392A"/>
    <w:rsid w:val="00513C0D"/>
    <w:rsid w:val="00514795"/>
    <w:rsid w:val="00514E2A"/>
    <w:rsid w:val="005172C0"/>
    <w:rsid w:val="00517E13"/>
    <w:rsid w:val="00522A89"/>
    <w:rsid w:val="00522D8E"/>
    <w:rsid w:val="00523DB2"/>
    <w:rsid w:val="00524386"/>
    <w:rsid w:val="00524BE9"/>
    <w:rsid w:val="00525256"/>
    <w:rsid w:val="00527F54"/>
    <w:rsid w:val="005318F0"/>
    <w:rsid w:val="00531FA5"/>
    <w:rsid w:val="005324DB"/>
    <w:rsid w:val="005342D0"/>
    <w:rsid w:val="00534DA9"/>
    <w:rsid w:val="00536CC4"/>
    <w:rsid w:val="00543480"/>
    <w:rsid w:val="005435A3"/>
    <w:rsid w:val="00557780"/>
    <w:rsid w:val="005631B1"/>
    <w:rsid w:val="00570366"/>
    <w:rsid w:val="00571F29"/>
    <w:rsid w:val="00576022"/>
    <w:rsid w:val="00576166"/>
    <w:rsid w:val="00577565"/>
    <w:rsid w:val="00580F0D"/>
    <w:rsid w:val="00583F5A"/>
    <w:rsid w:val="005859D9"/>
    <w:rsid w:val="00585EF8"/>
    <w:rsid w:val="00586E61"/>
    <w:rsid w:val="00587150"/>
    <w:rsid w:val="00587618"/>
    <w:rsid w:val="00587643"/>
    <w:rsid w:val="00587908"/>
    <w:rsid w:val="005905B1"/>
    <w:rsid w:val="00590BD6"/>
    <w:rsid w:val="0059192C"/>
    <w:rsid w:val="005952C7"/>
    <w:rsid w:val="00597314"/>
    <w:rsid w:val="0059751C"/>
    <w:rsid w:val="00597875"/>
    <w:rsid w:val="005A03B2"/>
    <w:rsid w:val="005A114E"/>
    <w:rsid w:val="005A1343"/>
    <w:rsid w:val="005A1996"/>
    <w:rsid w:val="005A270D"/>
    <w:rsid w:val="005A476D"/>
    <w:rsid w:val="005A4812"/>
    <w:rsid w:val="005B4CD3"/>
    <w:rsid w:val="005B5B54"/>
    <w:rsid w:val="005C21F9"/>
    <w:rsid w:val="005C6B30"/>
    <w:rsid w:val="005D166F"/>
    <w:rsid w:val="005D17C3"/>
    <w:rsid w:val="005D1EE5"/>
    <w:rsid w:val="005D2C33"/>
    <w:rsid w:val="005D3034"/>
    <w:rsid w:val="005D5E74"/>
    <w:rsid w:val="005E05D7"/>
    <w:rsid w:val="005E331B"/>
    <w:rsid w:val="005E35E3"/>
    <w:rsid w:val="005E4FB2"/>
    <w:rsid w:val="005E747D"/>
    <w:rsid w:val="005E7B29"/>
    <w:rsid w:val="005F1192"/>
    <w:rsid w:val="005F1D96"/>
    <w:rsid w:val="005F2137"/>
    <w:rsid w:val="005F262F"/>
    <w:rsid w:val="005F2862"/>
    <w:rsid w:val="005F3F38"/>
    <w:rsid w:val="005F408B"/>
    <w:rsid w:val="005F5158"/>
    <w:rsid w:val="005F544E"/>
    <w:rsid w:val="005F5FFB"/>
    <w:rsid w:val="00600C42"/>
    <w:rsid w:val="006017BA"/>
    <w:rsid w:val="006059FD"/>
    <w:rsid w:val="00605E94"/>
    <w:rsid w:val="0060718B"/>
    <w:rsid w:val="006071BB"/>
    <w:rsid w:val="006075BE"/>
    <w:rsid w:val="006125D2"/>
    <w:rsid w:val="00612A9A"/>
    <w:rsid w:val="00613391"/>
    <w:rsid w:val="00614BCC"/>
    <w:rsid w:val="0061715F"/>
    <w:rsid w:val="00620579"/>
    <w:rsid w:val="006226C5"/>
    <w:rsid w:val="00627C21"/>
    <w:rsid w:val="006326C8"/>
    <w:rsid w:val="0063482D"/>
    <w:rsid w:val="00635C47"/>
    <w:rsid w:val="00636CA2"/>
    <w:rsid w:val="0063724B"/>
    <w:rsid w:val="00641FD8"/>
    <w:rsid w:val="00643325"/>
    <w:rsid w:val="006436B4"/>
    <w:rsid w:val="00643B95"/>
    <w:rsid w:val="00643F01"/>
    <w:rsid w:val="00644EEE"/>
    <w:rsid w:val="00644FC2"/>
    <w:rsid w:val="0064702C"/>
    <w:rsid w:val="00647698"/>
    <w:rsid w:val="00651161"/>
    <w:rsid w:val="00651549"/>
    <w:rsid w:val="0065189E"/>
    <w:rsid w:val="00652AAD"/>
    <w:rsid w:val="00656641"/>
    <w:rsid w:val="0065766E"/>
    <w:rsid w:val="00657B0C"/>
    <w:rsid w:val="00657CC2"/>
    <w:rsid w:val="00661F29"/>
    <w:rsid w:val="00663E49"/>
    <w:rsid w:val="0066595B"/>
    <w:rsid w:val="0066683C"/>
    <w:rsid w:val="00666D99"/>
    <w:rsid w:val="0066735D"/>
    <w:rsid w:val="00671B63"/>
    <w:rsid w:val="006749F3"/>
    <w:rsid w:val="00675E57"/>
    <w:rsid w:val="006763C4"/>
    <w:rsid w:val="006823A7"/>
    <w:rsid w:val="00682EE5"/>
    <w:rsid w:val="00685BEB"/>
    <w:rsid w:val="006862CD"/>
    <w:rsid w:val="00691C27"/>
    <w:rsid w:val="006949F2"/>
    <w:rsid w:val="00695E34"/>
    <w:rsid w:val="00695E96"/>
    <w:rsid w:val="00696A6A"/>
    <w:rsid w:val="006A0048"/>
    <w:rsid w:val="006A0E26"/>
    <w:rsid w:val="006A2915"/>
    <w:rsid w:val="006A4485"/>
    <w:rsid w:val="006A75DE"/>
    <w:rsid w:val="006B235F"/>
    <w:rsid w:val="006B4892"/>
    <w:rsid w:val="006B5200"/>
    <w:rsid w:val="006B57F1"/>
    <w:rsid w:val="006B619A"/>
    <w:rsid w:val="006B61D9"/>
    <w:rsid w:val="006C00AC"/>
    <w:rsid w:val="006C4D79"/>
    <w:rsid w:val="006D4265"/>
    <w:rsid w:val="006D4A63"/>
    <w:rsid w:val="006D5F23"/>
    <w:rsid w:val="006D7752"/>
    <w:rsid w:val="006E3470"/>
    <w:rsid w:val="006E4168"/>
    <w:rsid w:val="006E60E6"/>
    <w:rsid w:val="006E60EA"/>
    <w:rsid w:val="006E614C"/>
    <w:rsid w:val="006E6613"/>
    <w:rsid w:val="006E7432"/>
    <w:rsid w:val="006F1887"/>
    <w:rsid w:val="006F224A"/>
    <w:rsid w:val="006F269F"/>
    <w:rsid w:val="006F277B"/>
    <w:rsid w:val="006F2C7B"/>
    <w:rsid w:val="006F4D69"/>
    <w:rsid w:val="00700BFC"/>
    <w:rsid w:val="00706253"/>
    <w:rsid w:val="0070653C"/>
    <w:rsid w:val="00711244"/>
    <w:rsid w:val="00712CDD"/>
    <w:rsid w:val="00713AE2"/>
    <w:rsid w:val="0072187F"/>
    <w:rsid w:val="007266BC"/>
    <w:rsid w:val="00731758"/>
    <w:rsid w:val="007326DA"/>
    <w:rsid w:val="0073587E"/>
    <w:rsid w:val="00735A38"/>
    <w:rsid w:val="0074017B"/>
    <w:rsid w:val="007411D5"/>
    <w:rsid w:val="00742933"/>
    <w:rsid w:val="0074369D"/>
    <w:rsid w:val="00743CF4"/>
    <w:rsid w:val="007450A3"/>
    <w:rsid w:val="007454B8"/>
    <w:rsid w:val="00745983"/>
    <w:rsid w:val="00745A67"/>
    <w:rsid w:val="00745B53"/>
    <w:rsid w:val="00746F94"/>
    <w:rsid w:val="00750077"/>
    <w:rsid w:val="007528E5"/>
    <w:rsid w:val="00752905"/>
    <w:rsid w:val="00755166"/>
    <w:rsid w:val="007557DA"/>
    <w:rsid w:val="00755B11"/>
    <w:rsid w:val="00761093"/>
    <w:rsid w:val="007632E3"/>
    <w:rsid w:val="00763356"/>
    <w:rsid w:val="00764E0E"/>
    <w:rsid w:val="00765003"/>
    <w:rsid w:val="00765087"/>
    <w:rsid w:val="00765693"/>
    <w:rsid w:val="007670AE"/>
    <w:rsid w:val="00767199"/>
    <w:rsid w:val="00770951"/>
    <w:rsid w:val="00775E33"/>
    <w:rsid w:val="00790EBE"/>
    <w:rsid w:val="00790FA5"/>
    <w:rsid w:val="00793330"/>
    <w:rsid w:val="00793B86"/>
    <w:rsid w:val="00793D11"/>
    <w:rsid w:val="00796BD5"/>
    <w:rsid w:val="007979E2"/>
    <w:rsid w:val="007A086B"/>
    <w:rsid w:val="007A0C37"/>
    <w:rsid w:val="007A1FA7"/>
    <w:rsid w:val="007A59DC"/>
    <w:rsid w:val="007A77BC"/>
    <w:rsid w:val="007B09BE"/>
    <w:rsid w:val="007B2127"/>
    <w:rsid w:val="007B3BCB"/>
    <w:rsid w:val="007B3EC6"/>
    <w:rsid w:val="007B3FB3"/>
    <w:rsid w:val="007B41EE"/>
    <w:rsid w:val="007B6158"/>
    <w:rsid w:val="007B789C"/>
    <w:rsid w:val="007C1C12"/>
    <w:rsid w:val="007C28C4"/>
    <w:rsid w:val="007C4747"/>
    <w:rsid w:val="007C54C1"/>
    <w:rsid w:val="007C60E2"/>
    <w:rsid w:val="007C7C37"/>
    <w:rsid w:val="007D023E"/>
    <w:rsid w:val="007D03C5"/>
    <w:rsid w:val="007D1491"/>
    <w:rsid w:val="007D21A0"/>
    <w:rsid w:val="007D21EE"/>
    <w:rsid w:val="007D39BD"/>
    <w:rsid w:val="007D7859"/>
    <w:rsid w:val="007E1104"/>
    <w:rsid w:val="007E1136"/>
    <w:rsid w:val="007E5BE7"/>
    <w:rsid w:val="007F6422"/>
    <w:rsid w:val="007F6A8B"/>
    <w:rsid w:val="00802F14"/>
    <w:rsid w:val="00812667"/>
    <w:rsid w:val="0081336F"/>
    <w:rsid w:val="00814A57"/>
    <w:rsid w:val="00814E8F"/>
    <w:rsid w:val="00822289"/>
    <w:rsid w:val="0082297C"/>
    <w:rsid w:val="00823383"/>
    <w:rsid w:val="008233A8"/>
    <w:rsid w:val="0082410A"/>
    <w:rsid w:val="008256DD"/>
    <w:rsid w:val="00825CD5"/>
    <w:rsid w:val="00826EFF"/>
    <w:rsid w:val="00827D01"/>
    <w:rsid w:val="00833D08"/>
    <w:rsid w:val="008350D7"/>
    <w:rsid w:val="00840CC7"/>
    <w:rsid w:val="00843450"/>
    <w:rsid w:val="008440EC"/>
    <w:rsid w:val="00850025"/>
    <w:rsid w:val="00853B26"/>
    <w:rsid w:val="00854889"/>
    <w:rsid w:val="008560C5"/>
    <w:rsid w:val="008601D8"/>
    <w:rsid w:val="008669AB"/>
    <w:rsid w:val="00867C24"/>
    <w:rsid w:val="008727B4"/>
    <w:rsid w:val="00874A47"/>
    <w:rsid w:val="008758E2"/>
    <w:rsid w:val="00876802"/>
    <w:rsid w:val="0087788C"/>
    <w:rsid w:val="00877ECB"/>
    <w:rsid w:val="00880CD8"/>
    <w:rsid w:val="00882E87"/>
    <w:rsid w:val="0088583C"/>
    <w:rsid w:val="0088697B"/>
    <w:rsid w:val="00891844"/>
    <w:rsid w:val="00893107"/>
    <w:rsid w:val="008932B0"/>
    <w:rsid w:val="008949C6"/>
    <w:rsid w:val="00894E9A"/>
    <w:rsid w:val="008A0038"/>
    <w:rsid w:val="008A1C08"/>
    <w:rsid w:val="008A3660"/>
    <w:rsid w:val="008B1843"/>
    <w:rsid w:val="008B5E0F"/>
    <w:rsid w:val="008B6294"/>
    <w:rsid w:val="008B6989"/>
    <w:rsid w:val="008C1331"/>
    <w:rsid w:val="008C3DA6"/>
    <w:rsid w:val="008C7AE8"/>
    <w:rsid w:val="008C7D1C"/>
    <w:rsid w:val="008E0402"/>
    <w:rsid w:val="008E0FB8"/>
    <w:rsid w:val="008E2A6B"/>
    <w:rsid w:val="008E51C7"/>
    <w:rsid w:val="008E5DE4"/>
    <w:rsid w:val="008E7895"/>
    <w:rsid w:val="008F171E"/>
    <w:rsid w:val="008F20D2"/>
    <w:rsid w:val="008F2163"/>
    <w:rsid w:val="008F3BD8"/>
    <w:rsid w:val="008F5626"/>
    <w:rsid w:val="008F5C57"/>
    <w:rsid w:val="00900462"/>
    <w:rsid w:val="00901F22"/>
    <w:rsid w:val="0090213C"/>
    <w:rsid w:val="00903F2C"/>
    <w:rsid w:val="00905994"/>
    <w:rsid w:val="00907851"/>
    <w:rsid w:val="0091011B"/>
    <w:rsid w:val="009113B0"/>
    <w:rsid w:val="0091496D"/>
    <w:rsid w:val="00914B2B"/>
    <w:rsid w:val="00914E78"/>
    <w:rsid w:val="00917654"/>
    <w:rsid w:val="009177DE"/>
    <w:rsid w:val="009204DF"/>
    <w:rsid w:val="009247BC"/>
    <w:rsid w:val="009248A3"/>
    <w:rsid w:val="009256E2"/>
    <w:rsid w:val="0092571A"/>
    <w:rsid w:val="00930457"/>
    <w:rsid w:val="00931800"/>
    <w:rsid w:val="00931C4F"/>
    <w:rsid w:val="00932A6D"/>
    <w:rsid w:val="00933AA9"/>
    <w:rsid w:val="0094283B"/>
    <w:rsid w:val="00944E81"/>
    <w:rsid w:val="00952B11"/>
    <w:rsid w:val="00953D81"/>
    <w:rsid w:val="00956002"/>
    <w:rsid w:val="00956998"/>
    <w:rsid w:val="00956FE1"/>
    <w:rsid w:val="009601FD"/>
    <w:rsid w:val="00963F84"/>
    <w:rsid w:val="00965561"/>
    <w:rsid w:val="00966D8C"/>
    <w:rsid w:val="00966F8C"/>
    <w:rsid w:val="0097089B"/>
    <w:rsid w:val="00976758"/>
    <w:rsid w:val="009771D2"/>
    <w:rsid w:val="00977CC2"/>
    <w:rsid w:val="00977E5F"/>
    <w:rsid w:val="00980B4A"/>
    <w:rsid w:val="00981D1E"/>
    <w:rsid w:val="00982BF1"/>
    <w:rsid w:val="0098333F"/>
    <w:rsid w:val="00983A47"/>
    <w:rsid w:val="0098472E"/>
    <w:rsid w:val="009862B3"/>
    <w:rsid w:val="009879DC"/>
    <w:rsid w:val="00997D2F"/>
    <w:rsid w:val="009A1CA7"/>
    <w:rsid w:val="009A2D70"/>
    <w:rsid w:val="009A3921"/>
    <w:rsid w:val="009B08DD"/>
    <w:rsid w:val="009B0BF8"/>
    <w:rsid w:val="009B2DD7"/>
    <w:rsid w:val="009B5004"/>
    <w:rsid w:val="009B57CC"/>
    <w:rsid w:val="009B6E09"/>
    <w:rsid w:val="009B6E60"/>
    <w:rsid w:val="009C281F"/>
    <w:rsid w:val="009C54E4"/>
    <w:rsid w:val="009D36FB"/>
    <w:rsid w:val="009D3BB7"/>
    <w:rsid w:val="009D3E18"/>
    <w:rsid w:val="009E162C"/>
    <w:rsid w:val="009E40F2"/>
    <w:rsid w:val="009E4A1D"/>
    <w:rsid w:val="009E5540"/>
    <w:rsid w:val="009F0D85"/>
    <w:rsid w:val="009F135A"/>
    <w:rsid w:val="009F3F05"/>
    <w:rsid w:val="009F43A5"/>
    <w:rsid w:val="009F540D"/>
    <w:rsid w:val="009F7B94"/>
    <w:rsid w:val="00A01B87"/>
    <w:rsid w:val="00A03B31"/>
    <w:rsid w:val="00A03EA7"/>
    <w:rsid w:val="00A07F00"/>
    <w:rsid w:val="00A137A9"/>
    <w:rsid w:val="00A1701B"/>
    <w:rsid w:val="00A174E0"/>
    <w:rsid w:val="00A17B82"/>
    <w:rsid w:val="00A224DD"/>
    <w:rsid w:val="00A228A5"/>
    <w:rsid w:val="00A2439C"/>
    <w:rsid w:val="00A2596D"/>
    <w:rsid w:val="00A25B77"/>
    <w:rsid w:val="00A30A5A"/>
    <w:rsid w:val="00A31CA7"/>
    <w:rsid w:val="00A32EBC"/>
    <w:rsid w:val="00A3389E"/>
    <w:rsid w:val="00A33F4B"/>
    <w:rsid w:val="00A371B5"/>
    <w:rsid w:val="00A37D01"/>
    <w:rsid w:val="00A4044B"/>
    <w:rsid w:val="00A41591"/>
    <w:rsid w:val="00A434D9"/>
    <w:rsid w:val="00A51C82"/>
    <w:rsid w:val="00A56AEF"/>
    <w:rsid w:val="00A57027"/>
    <w:rsid w:val="00A60D8D"/>
    <w:rsid w:val="00A639AC"/>
    <w:rsid w:val="00A66134"/>
    <w:rsid w:val="00A66C1B"/>
    <w:rsid w:val="00A70F8F"/>
    <w:rsid w:val="00A723DA"/>
    <w:rsid w:val="00A73520"/>
    <w:rsid w:val="00A74DFA"/>
    <w:rsid w:val="00A75BB2"/>
    <w:rsid w:val="00A77DD5"/>
    <w:rsid w:val="00A845DA"/>
    <w:rsid w:val="00A84B78"/>
    <w:rsid w:val="00A84CF0"/>
    <w:rsid w:val="00A922BB"/>
    <w:rsid w:val="00A96D34"/>
    <w:rsid w:val="00AA6154"/>
    <w:rsid w:val="00AB0A77"/>
    <w:rsid w:val="00AB1A98"/>
    <w:rsid w:val="00AB2A6E"/>
    <w:rsid w:val="00AB33DF"/>
    <w:rsid w:val="00AB44C8"/>
    <w:rsid w:val="00AB60D2"/>
    <w:rsid w:val="00AB6121"/>
    <w:rsid w:val="00AB6A7A"/>
    <w:rsid w:val="00AC1E21"/>
    <w:rsid w:val="00AC3B55"/>
    <w:rsid w:val="00AC3F69"/>
    <w:rsid w:val="00AC62CF"/>
    <w:rsid w:val="00AC6C4A"/>
    <w:rsid w:val="00AD6CE0"/>
    <w:rsid w:val="00AD7537"/>
    <w:rsid w:val="00AD7CF6"/>
    <w:rsid w:val="00AE0351"/>
    <w:rsid w:val="00AE0A0D"/>
    <w:rsid w:val="00AE2385"/>
    <w:rsid w:val="00AE25B0"/>
    <w:rsid w:val="00AE311F"/>
    <w:rsid w:val="00AE321A"/>
    <w:rsid w:val="00AE3C26"/>
    <w:rsid w:val="00AE3CC3"/>
    <w:rsid w:val="00AE40E2"/>
    <w:rsid w:val="00AE5084"/>
    <w:rsid w:val="00AF0796"/>
    <w:rsid w:val="00AF2886"/>
    <w:rsid w:val="00AF38F5"/>
    <w:rsid w:val="00AF3DA6"/>
    <w:rsid w:val="00AF3FD9"/>
    <w:rsid w:val="00AF4E72"/>
    <w:rsid w:val="00AF5938"/>
    <w:rsid w:val="00AF601E"/>
    <w:rsid w:val="00AF62BA"/>
    <w:rsid w:val="00AF6B63"/>
    <w:rsid w:val="00AF7423"/>
    <w:rsid w:val="00AF7AB2"/>
    <w:rsid w:val="00B0099B"/>
    <w:rsid w:val="00B02B34"/>
    <w:rsid w:val="00B10C3B"/>
    <w:rsid w:val="00B11647"/>
    <w:rsid w:val="00B12B64"/>
    <w:rsid w:val="00B13FDC"/>
    <w:rsid w:val="00B14C3E"/>
    <w:rsid w:val="00B15DB5"/>
    <w:rsid w:val="00B164FB"/>
    <w:rsid w:val="00B21D0F"/>
    <w:rsid w:val="00B23F16"/>
    <w:rsid w:val="00B31CB6"/>
    <w:rsid w:val="00B31E30"/>
    <w:rsid w:val="00B31EBF"/>
    <w:rsid w:val="00B339C6"/>
    <w:rsid w:val="00B33F8F"/>
    <w:rsid w:val="00B3465E"/>
    <w:rsid w:val="00B35935"/>
    <w:rsid w:val="00B4114A"/>
    <w:rsid w:val="00B412D8"/>
    <w:rsid w:val="00B4333A"/>
    <w:rsid w:val="00B43B4C"/>
    <w:rsid w:val="00B451E4"/>
    <w:rsid w:val="00B46177"/>
    <w:rsid w:val="00B509E6"/>
    <w:rsid w:val="00B5150A"/>
    <w:rsid w:val="00B532BF"/>
    <w:rsid w:val="00B543BB"/>
    <w:rsid w:val="00B5515C"/>
    <w:rsid w:val="00B56BFE"/>
    <w:rsid w:val="00B5783D"/>
    <w:rsid w:val="00B61404"/>
    <w:rsid w:val="00B61480"/>
    <w:rsid w:val="00B6190E"/>
    <w:rsid w:val="00B63824"/>
    <w:rsid w:val="00B66620"/>
    <w:rsid w:val="00B67924"/>
    <w:rsid w:val="00B729EF"/>
    <w:rsid w:val="00B73A70"/>
    <w:rsid w:val="00B750EA"/>
    <w:rsid w:val="00B7515A"/>
    <w:rsid w:val="00B75619"/>
    <w:rsid w:val="00B76562"/>
    <w:rsid w:val="00B76EA2"/>
    <w:rsid w:val="00B80B1C"/>
    <w:rsid w:val="00B80BE1"/>
    <w:rsid w:val="00B80DB6"/>
    <w:rsid w:val="00B8137E"/>
    <w:rsid w:val="00B836EB"/>
    <w:rsid w:val="00B83ACD"/>
    <w:rsid w:val="00B87FAB"/>
    <w:rsid w:val="00B90279"/>
    <w:rsid w:val="00B93754"/>
    <w:rsid w:val="00B9487B"/>
    <w:rsid w:val="00B978D5"/>
    <w:rsid w:val="00BA0935"/>
    <w:rsid w:val="00BA21EA"/>
    <w:rsid w:val="00BA367F"/>
    <w:rsid w:val="00BA4098"/>
    <w:rsid w:val="00BA652D"/>
    <w:rsid w:val="00BA709D"/>
    <w:rsid w:val="00BB1308"/>
    <w:rsid w:val="00BB1337"/>
    <w:rsid w:val="00BB19A2"/>
    <w:rsid w:val="00BB3553"/>
    <w:rsid w:val="00BB388C"/>
    <w:rsid w:val="00BB47CD"/>
    <w:rsid w:val="00BB6FEA"/>
    <w:rsid w:val="00BC0404"/>
    <w:rsid w:val="00BC378E"/>
    <w:rsid w:val="00BC41DC"/>
    <w:rsid w:val="00BC5F5B"/>
    <w:rsid w:val="00BC62C9"/>
    <w:rsid w:val="00BC765A"/>
    <w:rsid w:val="00BC7E67"/>
    <w:rsid w:val="00BD0263"/>
    <w:rsid w:val="00BD6B62"/>
    <w:rsid w:val="00BD6DBA"/>
    <w:rsid w:val="00BD76FF"/>
    <w:rsid w:val="00BE126B"/>
    <w:rsid w:val="00BE2325"/>
    <w:rsid w:val="00BE6E73"/>
    <w:rsid w:val="00BE7664"/>
    <w:rsid w:val="00BF149D"/>
    <w:rsid w:val="00BF182D"/>
    <w:rsid w:val="00BF2D07"/>
    <w:rsid w:val="00BF552F"/>
    <w:rsid w:val="00C0104A"/>
    <w:rsid w:val="00C01C73"/>
    <w:rsid w:val="00C02D32"/>
    <w:rsid w:val="00C04D50"/>
    <w:rsid w:val="00C0542D"/>
    <w:rsid w:val="00C05D6E"/>
    <w:rsid w:val="00C10394"/>
    <w:rsid w:val="00C104B9"/>
    <w:rsid w:val="00C12DD8"/>
    <w:rsid w:val="00C14BA1"/>
    <w:rsid w:val="00C14C55"/>
    <w:rsid w:val="00C1770E"/>
    <w:rsid w:val="00C1797B"/>
    <w:rsid w:val="00C21E1F"/>
    <w:rsid w:val="00C22126"/>
    <w:rsid w:val="00C22C60"/>
    <w:rsid w:val="00C252B0"/>
    <w:rsid w:val="00C3074A"/>
    <w:rsid w:val="00C33530"/>
    <w:rsid w:val="00C40A44"/>
    <w:rsid w:val="00C42D0B"/>
    <w:rsid w:val="00C43EED"/>
    <w:rsid w:val="00C457DF"/>
    <w:rsid w:val="00C45C6E"/>
    <w:rsid w:val="00C45ED9"/>
    <w:rsid w:val="00C471FD"/>
    <w:rsid w:val="00C47A43"/>
    <w:rsid w:val="00C50ADA"/>
    <w:rsid w:val="00C51C9C"/>
    <w:rsid w:val="00C53A23"/>
    <w:rsid w:val="00C54F90"/>
    <w:rsid w:val="00C55F7F"/>
    <w:rsid w:val="00C5651C"/>
    <w:rsid w:val="00C62F36"/>
    <w:rsid w:val="00C635AF"/>
    <w:rsid w:val="00C65FFA"/>
    <w:rsid w:val="00C66083"/>
    <w:rsid w:val="00C6692D"/>
    <w:rsid w:val="00C67393"/>
    <w:rsid w:val="00C72816"/>
    <w:rsid w:val="00C75167"/>
    <w:rsid w:val="00C75C06"/>
    <w:rsid w:val="00C771E9"/>
    <w:rsid w:val="00C77230"/>
    <w:rsid w:val="00C80058"/>
    <w:rsid w:val="00C843C4"/>
    <w:rsid w:val="00C86B47"/>
    <w:rsid w:val="00C92881"/>
    <w:rsid w:val="00C9386D"/>
    <w:rsid w:val="00C97980"/>
    <w:rsid w:val="00C979E7"/>
    <w:rsid w:val="00CA1054"/>
    <w:rsid w:val="00CA31B1"/>
    <w:rsid w:val="00CB1AAD"/>
    <w:rsid w:val="00CB285A"/>
    <w:rsid w:val="00CB3509"/>
    <w:rsid w:val="00CB6BCD"/>
    <w:rsid w:val="00CC0AE1"/>
    <w:rsid w:val="00CC1CB9"/>
    <w:rsid w:val="00CC305F"/>
    <w:rsid w:val="00CC74FB"/>
    <w:rsid w:val="00CD1124"/>
    <w:rsid w:val="00CD1908"/>
    <w:rsid w:val="00CD3ECF"/>
    <w:rsid w:val="00CD4738"/>
    <w:rsid w:val="00CE08EB"/>
    <w:rsid w:val="00CF01FF"/>
    <w:rsid w:val="00CF0660"/>
    <w:rsid w:val="00CF0A85"/>
    <w:rsid w:val="00CF0BFC"/>
    <w:rsid w:val="00CF15B6"/>
    <w:rsid w:val="00CF16E7"/>
    <w:rsid w:val="00D006E8"/>
    <w:rsid w:val="00D028D5"/>
    <w:rsid w:val="00D032C4"/>
    <w:rsid w:val="00D03503"/>
    <w:rsid w:val="00D04724"/>
    <w:rsid w:val="00D05D14"/>
    <w:rsid w:val="00D0613B"/>
    <w:rsid w:val="00D11537"/>
    <w:rsid w:val="00D13D38"/>
    <w:rsid w:val="00D15883"/>
    <w:rsid w:val="00D20612"/>
    <w:rsid w:val="00D2117C"/>
    <w:rsid w:val="00D220F9"/>
    <w:rsid w:val="00D232A3"/>
    <w:rsid w:val="00D23DBD"/>
    <w:rsid w:val="00D25D40"/>
    <w:rsid w:val="00D25EEF"/>
    <w:rsid w:val="00D3167F"/>
    <w:rsid w:val="00D325B9"/>
    <w:rsid w:val="00D337B1"/>
    <w:rsid w:val="00D33EC2"/>
    <w:rsid w:val="00D36525"/>
    <w:rsid w:val="00D37441"/>
    <w:rsid w:val="00D42DA9"/>
    <w:rsid w:val="00D4445E"/>
    <w:rsid w:val="00D444D8"/>
    <w:rsid w:val="00D45699"/>
    <w:rsid w:val="00D522FF"/>
    <w:rsid w:val="00D536AA"/>
    <w:rsid w:val="00D5400E"/>
    <w:rsid w:val="00D548B7"/>
    <w:rsid w:val="00D55846"/>
    <w:rsid w:val="00D5644A"/>
    <w:rsid w:val="00D56A3B"/>
    <w:rsid w:val="00D56E9D"/>
    <w:rsid w:val="00D7028E"/>
    <w:rsid w:val="00D70CC9"/>
    <w:rsid w:val="00D72419"/>
    <w:rsid w:val="00D731D0"/>
    <w:rsid w:val="00D83742"/>
    <w:rsid w:val="00D838C5"/>
    <w:rsid w:val="00D83DCE"/>
    <w:rsid w:val="00D849C2"/>
    <w:rsid w:val="00D864D4"/>
    <w:rsid w:val="00D90834"/>
    <w:rsid w:val="00D91A64"/>
    <w:rsid w:val="00D962E2"/>
    <w:rsid w:val="00D97FD4"/>
    <w:rsid w:val="00DA1989"/>
    <w:rsid w:val="00DA3525"/>
    <w:rsid w:val="00DA7C26"/>
    <w:rsid w:val="00DB1B4D"/>
    <w:rsid w:val="00DB3026"/>
    <w:rsid w:val="00DB364B"/>
    <w:rsid w:val="00DB3E83"/>
    <w:rsid w:val="00DB53CE"/>
    <w:rsid w:val="00DB75A8"/>
    <w:rsid w:val="00DB7B2A"/>
    <w:rsid w:val="00DB7ECE"/>
    <w:rsid w:val="00DC1AF5"/>
    <w:rsid w:val="00DC202E"/>
    <w:rsid w:val="00DC2A0D"/>
    <w:rsid w:val="00DC5455"/>
    <w:rsid w:val="00DD1C6B"/>
    <w:rsid w:val="00DD4931"/>
    <w:rsid w:val="00DD7BE0"/>
    <w:rsid w:val="00DE00BD"/>
    <w:rsid w:val="00DE1767"/>
    <w:rsid w:val="00DE304A"/>
    <w:rsid w:val="00DE30D1"/>
    <w:rsid w:val="00DE370B"/>
    <w:rsid w:val="00DE3F37"/>
    <w:rsid w:val="00DE4FE7"/>
    <w:rsid w:val="00DE5708"/>
    <w:rsid w:val="00DE77D7"/>
    <w:rsid w:val="00DF1571"/>
    <w:rsid w:val="00DF3FA7"/>
    <w:rsid w:val="00DF45A7"/>
    <w:rsid w:val="00DF465B"/>
    <w:rsid w:val="00DF5FBE"/>
    <w:rsid w:val="00E01405"/>
    <w:rsid w:val="00E02292"/>
    <w:rsid w:val="00E02F8F"/>
    <w:rsid w:val="00E02F93"/>
    <w:rsid w:val="00E0437E"/>
    <w:rsid w:val="00E05010"/>
    <w:rsid w:val="00E0625A"/>
    <w:rsid w:val="00E07EFC"/>
    <w:rsid w:val="00E13B4F"/>
    <w:rsid w:val="00E14A25"/>
    <w:rsid w:val="00E14B69"/>
    <w:rsid w:val="00E150D1"/>
    <w:rsid w:val="00E17536"/>
    <w:rsid w:val="00E203B3"/>
    <w:rsid w:val="00E22660"/>
    <w:rsid w:val="00E23A5C"/>
    <w:rsid w:val="00E24D09"/>
    <w:rsid w:val="00E274FA"/>
    <w:rsid w:val="00E33B1E"/>
    <w:rsid w:val="00E357E5"/>
    <w:rsid w:val="00E358C6"/>
    <w:rsid w:val="00E35964"/>
    <w:rsid w:val="00E407DA"/>
    <w:rsid w:val="00E4491B"/>
    <w:rsid w:val="00E45171"/>
    <w:rsid w:val="00E45907"/>
    <w:rsid w:val="00E466E9"/>
    <w:rsid w:val="00E50E56"/>
    <w:rsid w:val="00E60298"/>
    <w:rsid w:val="00E60683"/>
    <w:rsid w:val="00E6142A"/>
    <w:rsid w:val="00E61DCE"/>
    <w:rsid w:val="00E6388D"/>
    <w:rsid w:val="00E64712"/>
    <w:rsid w:val="00E65213"/>
    <w:rsid w:val="00E662D0"/>
    <w:rsid w:val="00E71404"/>
    <w:rsid w:val="00E748E5"/>
    <w:rsid w:val="00E75E3C"/>
    <w:rsid w:val="00E858A0"/>
    <w:rsid w:val="00E86A81"/>
    <w:rsid w:val="00E871FA"/>
    <w:rsid w:val="00E91F5B"/>
    <w:rsid w:val="00E92F1B"/>
    <w:rsid w:val="00E933BC"/>
    <w:rsid w:val="00E93680"/>
    <w:rsid w:val="00E948AB"/>
    <w:rsid w:val="00E97D5D"/>
    <w:rsid w:val="00EA3B7B"/>
    <w:rsid w:val="00EA567C"/>
    <w:rsid w:val="00EA60AC"/>
    <w:rsid w:val="00EA6278"/>
    <w:rsid w:val="00EA7F98"/>
    <w:rsid w:val="00EB0467"/>
    <w:rsid w:val="00EB16F6"/>
    <w:rsid w:val="00EB3267"/>
    <w:rsid w:val="00EB3AB3"/>
    <w:rsid w:val="00EB5A5E"/>
    <w:rsid w:val="00EB7AFF"/>
    <w:rsid w:val="00EC242A"/>
    <w:rsid w:val="00EC3C8A"/>
    <w:rsid w:val="00EC3E9C"/>
    <w:rsid w:val="00EC4CE6"/>
    <w:rsid w:val="00EC748B"/>
    <w:rsid w:val="00ED02CF"/>
    <w:rsid w:val="00ED209A"/>
    <w:rsid w:val="00ED2EC0"/>
    <w:rsid w:val="00ED4B6C"/>
    <w:rsid w:val="00ED50E8"/>
    <w:rsid w:val="00ED52BF"/>
    <w:rsid w:val="00ED5377"/>
    <w:rsid w:val="00ED6A17"/>
    <w:rsid w:val="00ED7EB9"/>
    <w:rsid w:val="00EE0F2C"/>
    <w:rsid w:val="00EE37E5"/>
    <w:rsid w:val="00EE3E05"/>
    <w:rsid w:val="00EE4CA8"/>
    <w:rsid w:val="00EE578E"/>
    <w:rsid w:val="00EE62AC"/>
    <w:rsid w:val="00EF37F9"/>
    <w:rsid w:val="00EF6456"/>
    <w:rsid w:val="00F015A2"/>
    <w:rsid w:val="00F01682"/>
    <w:rsid w:val="00F01710"/>
    <w:rsid w:val="00F01A65"/>
    <w:rsid w:val="00F02ADC"/>
    <w:rsid w:val="00F02B7D"/>
    <w:rsid w:val="00F038B6"/>
    <w:rsid w:val="00F0573F"/>
    <w:rsid w:val="00F06642"/>
    <w:rsid w:val="00F11783"/>
    <w:rsid w:val="00F13349"/>
    <w:rsid w:val="00F1470C"/>
    <w:rsid w:val="00F158AF"/>
    <w:rsid w:val="00F15A9B"/>
    <w:rsid w:val="00F1649C"/>
    <w:rsid w:val="00F16E6C"/>
    <w:rsid w:val="00F17C88"/>
    <w:rsid w:val="00F20F75"/>
    <w:rsid w:val="00F21208"/>
    <w:rsid w:val="00F22B53"/>
    <w:rsid w:val="00F240D7"/>
    <w:rsid w:val="00F248DD"/>
    <w:rsid w:val="00F25944"/>
    <w:rsid w:val="00F26C99"/>
    <w:rsid w:val="00F30205"/>
    <w:rsid w:val="00F3100E"/>
    <w:rsid w:val="00F31A5D"/>
    <w:rsid w:val="00F3328A"/>
    <w:rsid w:val="00F3578F"/>
    <w:rsid w:val="00F35BBE"/>
    <w:rsid w:val="00F36863"/>
    <w:rsid w:val="00F3749F"/>
    <w:rsid w:val="00F37841"/>
    <w:rsid w:val="00F4016E"/>
    <w:rsid w:val="00F412A7"/>
    <w:rsid w:val="00F41973"/>
    <w:rsid w:val="00F50EC0"/>
    <w:rsid w:val="00F52099"/>
    <w:rsid w:val="00F520EC"/>
    <w:rsid w:val="00F530D6"/>
    <w:rsid w:val="00F543CA"/>
    <w:rsid w:val="00F620E1"/>
    <w:rsid w:val="00F70AC0"/>
    <w:rsid w:val="00F72589"/>
    <w:rsid w:val="00F72E7F"/>
    <w:rsid w:val="00F73EDB"/>
    <w:rsid w:val="00F74DA2"/>
    <w:rsid w:val="00F77A4C"/>
    <w:rsid w:val="00F80D99"/>
    <w:rsid w:val="00F8185C"/>
    <w:rsid w:val="00F83963"/>
    <w:rsid w:val="00F84577"/>
    <w:rsid w:val="00F84DA6"/>
    <w:rsid w:val="00F86E10"/>
    <w:rsid w:val="00F95164"/>
    <w:rsid w:val="00FA2C83"/>
    <w:rsid w:val="00FA4AC2"/>
    <w:rsid w:val="00FA6707"/>
    <w:rsid w:val="00FA7A64"/>
    <w:rsid w:val="00FB4501"/>
    <w:rsid w:val="00FB5907"/>
    <w:rsid w:val="00FB6953"/>
    <w:rsid w:val="00FC0994"/>
    <w:rsid w:val="00FC374B"/>
    <w:rsid w:val="00FC561D"/>
    <w:rsid w:val="00FC618C"/>
    <w:rsid w:val="00FD0EE6"/>
    <w:rsid w:val="00FD1BFE"/>
    <w:rsid w:val="00FD421B"/>
    <w:rsid w:val="00FD78FB"/>
    <w:rsid w:val="00FE0B44"/>
    <w:rsid w:val="00FE3156"/>
    <w:rsid w:val="00FE429E"/>
    <w:rsid w:val="00FE43F0"/>
    <w:rsid w:val="00FE72FB"/>
    <w:rsid w:val="00FF2401"/>
    <w:rsid w:val="00FF2B05"/>
    <w:rsid w:val="00FF41F6"/>
    <w:rsid w:val="00FF5E19"/>
    <w:rsid w:val="00FF6139"/>
    <w:rsid w:val="00FF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075B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qFormat/>
    <w:rsid w:val="00901F22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99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4E3996"/>
    <w:rPr>
      <w:rFonts w:ascii="Tahoma" w:hAnsi="Tahoma" w:cs="Tahoma"/>
      <w:sz w:val="16"/>
      <w:szCs w:val="16"/>
      <w:lang w:eastAsia="en-US"/>
    </w:rPr>
  </w:style>
  <w:style w:type="character" w:styleId="a5">
    <w:name w:val="Hyperlink"/>
    <w:uiPriority w:val="99"/>
    <w:unhideWhenUsed/>
    <w:rsid w:val="00E933BC"/>
    <w:rPr>
      <w:rFonts w:ascii="Tahoma" w:hAnsi="Tahoma" w:cs="Tahoma" w:hint="default"/>
      <w:strike w:val="0"/>
      <w:dstrike w:val="0"/>
      <w:color w:val="336699"/>
      <w:u w:val="none"/>
      <w:effect w:val="none"/>
    </w:rPr>
  </w:style>
  <w:style w:type="paragraph" w:styleId="a6">
    <w:name w:val="Normal (Web)"/>
    <w:basedOn w:val="a"/>
    <w:uiPriority w:val="99"/>
    <w:unhideWhenUsed/>
    <w:rsid w:val="00E933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footnote text"/>
    <w:basedOn w:val="a"/>
    <w:link w:val="a8"/>
    <w:semiHidden/>
    <w:rsid w:val="00125BBE"/>
    <w:pPr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val="x-none" w:eastAsia="x-none"/>
    </w:rPr>
  </w:style>
  <w:style w:type="character" w:customStyle="1" w:styleId="a8">
    <w:name w:val="Текст сноски Знак"/>
    <w:link w:val="a7"/>
    <w:semiHidden/>
    <w:rsid w:val="00125BBE"/>
    <w:rPr>
      <w:rFonts w:ascii="Times New Roman" w:eastAsia="Times New Roman" w:hAnsi="Times New Roman"/>
      <w:snapToGrid w:val="0"/>
    </w:rPr>
  </w:style>
  <w:style w:type="character" w:styleId="a9">
    <w:name w:val="footnote reference"/>
    <w:semiHidden/>
    <w:rsid w:val="00125BBE"/>
    <w:rPr>
      <w:vertAlign w:val="superscript"/>
    </w:rPr>
  </w:style>
  <w:style w:type="paragraph" w:customStyle="1" w:styleId="aa">
    <w:name w:val="Знак"/>
    <w:basedOn w:val="a"/>
    <w:autoRedefine/>
    <w:rsid w:val="00AE311F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ab">
    <w:name w:val="Знак Знак Знак"/>
    <w:basedOn w:val="a"/>
    <w:autoRedefine/>
    <w:rsid w:val="00352A93"/>
    <w:pPr>
      <w:spacing w:after="160" w:line="240" w:lineRule="exact"/>
    </w:pPr>
    <w:rPr>
      <w:rFonts w:ascii="Times New Roman" w:eastAsia="Times New Roman" w:hAnsi="Times New Roman"/>
      <w:sz w:val="28"/>
      <w:szCs w:val="28"/>
      <w:lang w:val="en-US"/>
    </w:rPr>
  </w:style>
  <w:style w:type="character" w:styleId="ac">
    <w:name w:val="Strong"/>
    <w:uiPriority w:val="22"/>
    <w:qFormat/>
    <w:rsid w:val="00BA367F"/>
    <w:rPr>
      <w:b/>
      <w:bCs/>
    </w:rPr>
  </w:style>
  <w:style w:type="paragraph" w:styleId="ad">
    <w:name w:val="Body Text"/>
    <w:basedOn w:val="a"/>
    <w:link w:val="ae"/>
    <w:uiPriority w:val="99"/>
    <w:semiHidden/>
    <w:unhideWhenUsed/>
    <w:rsid w:val="004A138A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e">
    <w:name w:val="Основной текст Знак"/>
    <w:link w:val="ad"/>
    <w:uiPriority w:val="99"/>
    <w:semiHidden/>
    <w:rsid w:val="004A138A"/>
    <w:rPr>
      <w:rFonts w:ascii="Times New Roman" w:eastAsia="Times New Roman" w:hAnsi="Times New Roman"/>
      <w:sz w:val="24"/>
      <w:szCs w:val="24"/>
    </w:rPr>
  </w:style>
  <w:style w:type="paragraph" w:styleId="af">
    <w:name w:val="Body Text Indent"/>
    <w:basedOn w:val="a"/>
    <w:link w:val="af0"/>
    <w:uiPriority w:val="99"/>
    <w:semiHidden/>
    <w:unhideWhenUsed/>
    <w:rsid w:val="00C80058"/>
    <w:pPr>
      <w:spacing w:after="120"/>
      <w:ind w:left="283"/>
    </w:pPr>
    <w:rPr>
      <w:lang w:val="x-none"/>
    </w:rPr>
  </w:style>
  <w:style w:type="character" w:customStyle="1" w:styleId="af0">
    <w:name w:val="Основной текст с отступом Знак"/>
    <w:link w:val="af"/>
    <w:uiPriority w:val="99"/>
    <w:semiHidden/>
    <w:rsid w:val="00C80058"/>
    <w:rPr>
      <w:sz w:val="22"/>
      <w:szCs w:val="22"/>
      <w:lang w:eastAsia="en-US"/>
    </w:rPr>
  </w:style>
  <w:style w:type="paragraph" w:styleId="af1">
    <w:name w:val="header"/>
    <w:aliases w:val="ВерхКолонтитул"/>
    <w:basedOn w:val="a"/>
    <w:link w:val="af2"/>
    <w:uiPriority w:val="99"/>
    <w:unhideWhenUsed/>
    <w:rsid w:val="00B836EB"/>
    <w:pPr>
      <w:tabs>
        <w:tab w:val="center" w:pos="4677"/>
        <w:tab w:val="right" w:pos="9355"/>
      </w:tabs>
    </w:pPr>
    <w:rPr>
      <w:lang w:val="x-none"/>
    </w:rPr>
  </w:style>
  <w:style w:type="character" w:customStyle="1" w:styleId="af2">
    <w:name w:val="Верхний колонтитул Знак"/>
    <w:aliases w:val="ВерхКолонтитул Знак"/>
    <w:link w:val="af1"/>
    <w:uiPriority w:val="99"/>
    <w:rsid w:val="00B836EB"/>
    <w:rPr>
      <w:sz w:val="22"/>
      <w:szCs w:val="22"/>
      <w:lang w:eastAsia="en-US"/>
    </w:rPr>
  </w:style>
  <w:style w:type="paragraph" w:styleId="af3">
    <w:name w:val="footer"/>
    <w:basedOn w:val="a"/>
    <w:link w:val="af4"/>
    <w:uiPriority w:val="99"/>
    <w:unhideWhenUsed/>
    <w:rsid w:val="00B836EB"/>
    <w:pPr>
      <w:tabs>
        <w:tab w:val="center" w:pos="4677"/>
        <w:tab w:val="right" w:pos="9355"/>
      </w:tabs>
    </w:pPr>
    <w:rPr>
      <w:lang w:val="x-none"/>
    </w:rPr>
  </w:style>
  <w:style w:type="character" w:customStyle="1" w:styleId="af4">
    <w:name w:val="Нижний колонтитул Знак"/>
    <w:link w:val="af3"/>
    <w:uiPriority w:val="99"/>
    <w:rsid w:val="00B836EB"/>
    <w:rPr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4F3748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af5">
    <w:name w:val="Знак Знак Знак Знак Знак"/>
    <w:basedOn w:val="a"/>
    <w:autoRedefine/>
    <w:rsid w:val="00706253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customStyle="1" w:styleId="ConsPlusNormal0">
    <w:name w:val="ConsPlusNormal Знак"/>
    <w:link w:val="ConsPlusNormal"/>
    <w:rsid w:val="00B73A70"/>
    <w:rPr>
      <w:rFonts w:ascii="Times New Roman" w:hAnsi="Times New Roman"/>
      <w:sz w:val="24"/>
      <w:szCs w:val="24"/>
      <w:lang w:eastAsia="en-US" w:bidi="ar-SA"/>
    </w:rPr>
  </w:style>
  <w:style w:type="character" w:customStyle="1" w:styleId="30">
    <w:name w:val="Заголовок 3 Знак"/>
    <w:link w:val="3"/>
    <w:rsid w:val="00901F22"/>
    <w:rPr>
      <w:rFonts w:ascii="Times New Roman" w:eastAsia="Times New Roman" w:hAnsi="Times New Roman"/>
      <w:b/>
      <w:sz w:val="24"/>
    </w:rPr>
  </w:style>
  <w:style w:type="paragraph" w:customStyle="1" w:styleId="11">
    <w:name w:val="Обычный1"/>
    <w:rsid w:val="00377D1E"/>
    <w:rPr>
      <w:rFonts w:ascii="Times New Roman" w:eastAsia="Times New Roman" w:hAnsi="Times New Roman"/>
      <w:sz w:val="24"/>
    </w:rPr>
  </w:style>
  <w:style w:type="paragraph" w:customStyle="1" w:styleId="paragraph">
    <w:name w:val="paragraph"/>
    <w:basedOn w:val="a"/>
    <w:rsid w:val="00D70C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D70CC9"/>
  </w:style>
  <w:style w:type="character" w:customStyle="1" w:styleId="eop">
    <w:name w:val="eop"/>
    <w:basedOn w:val="a0"/>
    <w:rsid w:val="00D70CC9"/>
  </w:style>
  <w:style w:type="character" w:customStyle="1" w:styleId="link-with-pictext">
    <w:name w:val="link-with-pic__text"/>
    <w:basedOn w:val="a0"/>
    <w:rsid w:val="00D70CC9"/>
  </w:style>
  <w:style w:type="character" w:customStyle="1" w:styleId="10">
    <w:name w:val="Заголовок 1 Знак"/>
    <w:link w:val="1"/>
    <w:uiPriority w:val="9"/>
    <w:rsid w:val="006075BE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stk-reset">
    <w:name w:val="stk-reset"/>
    <w:basedOn w:val="a"/>
    <w:rsid w:val="006075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80B1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075B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qFormat/>
    <w:rsid w:val="00901F22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99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4E3996"/>
    <w:rPr>
      <w:rFonts w:ascii="Tahoma" w:hAnsi="Tahoma" w:cs="Tahoma"/>
      <w:sz w:val="16"/>
      <w:szCs w:val="16"/>
      <w:lang w:eastAsia="en-US"/>
    </w:rPr>
  </w:style>
  <w:style w:type="character" w:styleId="a5">
    <w:name w:val="Hyperlink"/>
    <w:uiPriority w:val="99"/>
    <w:unhideWhenUsed/>
    <w:rsid w:val="00E933BC"/>
    <w:rPr>
      <w:rFonts w:ascii="Tahoma" w:hAnsi="Tahoma" w:cs="Tahoma" w:hint="default"/>
      <w:strike w:val="0"/>
      <w:dstrike w:val="0"/>
      <w:color w:val="336699"/>
      <w:u w:val="none"/>
      <w:effect w:val="none"/>
    </w:rPr>
  </w:style>
  <w:style w:type="paragraph" w:styleId="a6">
    <w:name w:val="Normal (Web)"/>
    <w:basedOn w:val="a"/>
    <w:uiPriority w:val="99"/>
    <w:unhideWhenUsed/>
    <w:rsid w:val="00E933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footnote text"/>
    <w:basedOn w:val="a"/>
    <w:link w:val="a8"/>
    <w:semiHidden/>
    <w:rsid w:val="00125BBE"/>
    <w:pPr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val="x-none" w:eastAsia="x-none"/>
    </w:rPr>
  </w:style>
  <w:style w:type="character" w:customStyle="1" w:styleId="a8">
    <w:name w:val="Текст сноски Знак"/>
    <w:link w:val="a7"/>
    <w:semiHidden/>
    <w:rsid w:val="00125BBE"/>
    <w:rPr>
      <w:rFonts w:ascii="Times New Roman" w:eastAsia="Times New Roman" w:hAnsi="Times New Roman"/>
      <w:snapToGrid w:val="0"/>
    </w:rPr>
  </w:style>
  <w:style w:type="character" w:styleId="a9">
    <w:name w:val="footnote reference"/>
    <w:semiHidden/>
    <w:rsid w:val="00125BBE"/>
    <w:rPr>
      <w:vertAlign w:val="superscript"/>
    </w:rPr>
  </w:style>
  <w:style w:type="paragraph" w:customStyle="1" w:styleId="aa">
    <w:name w:val="Знак"/>
    <w:basedOn w:val="a"/>
    <w:autoRedefine/>
    <w:rsid w:val="00AE311F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ab">
    <w:name w:val="Знак Знак Знак"/>
    <w:basedOn w:val="a"/>
    <w:autoRedefine/>
    <w:rsid w:val="00352A93"/>
    <w:pPr>
      <w:spacing w:after="160" w:line="240" w:lineRule="exact"/>
    </w:pPr>
    <w:rPr>
      <w:rFonts w:ascii="Times New Roman" w:eastAsia="Times New Roman" w:hAnsi="Times New Roman"/>
      <w:sz w:val="28"/>
      <w:szCs w:val="28"/>
      <w:lang w:val="en-US"/>
    </w:rPr>
  </w:style>
  <w:style w:type="character" w:styleId="ac">
    <w:name w:val="Strong"/>
    <w:uiPriority w:val="22"/>
    <w:qFormat/>
    <w:rsid w:val="00BA367F"/>
    <w:rPr>
      <w:b/>
      <w:bCs/>
    </w:rPr>
  </w:style>
  <w:style w:type="paragraph" w:styleId="ad">
    <w:name w:val="Body Text"/>
    <w:basedOn w:val="a"/>
    <w:link w:val="ae"/>
    <w:uiPriority w:val="99"/>
    <w:semiHidden/>
    <w:unhideWhenUsed/>
    <w:rsid w:val="004A138A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e">
    <w:name w:val="Основной текст Знак"/>
    <w:link w:val="ad"/>
    <w:uiPriority w:val="99"/>
    <w:semiHidden/>
    <w:rsid w:val="004A138A"/>
    <w:rPr>
      <w:rFonts w:ascii="Times New Roman" w:eastAsia="Times New Roman" w:hAnsi="Times New Roman"/>
      <w:sz w:val="24"/>
      <w:szCs w:val="24"/>
    </w:rPr>
  </w:style>
  <w:style w:type="paragraph" w:styleId="af">
    <w:name w:val="Body Text Indent"/>
    <w:basedOn w:val="a"/>
    <w:link w:val="af0"/>
    <w:uiPriority w:val="99"/>
    <w:semiHidden/>
    <w:unhideWhenUsed/>
    <w:rsid w:val="00C80058"/>
    <w:pPr>
      <w:spacing w:after="120"/>
      <w:ind w:left="283"/>
    </w:pPr>
    <w:rPr>
      <w:lang w:val="x-none"/>
    </w:rPr>
  </w:style>
  <w:style w:type="character" w:customStyle="1" w:styleId="af0">
    <w:name w:val="Основной текст с отступом Знак"/>
    <w:link w:val="af"/>
    <w:uiPriority w:val="99"/>
    <w:semiHidden/>
    <w:rsid w:val="00C80058"/>
    <w:rPr>
      <w:sz w:val="22"/>
      <w:szCs w:val="22"/>
      <w:lang w:eastAsia="en-US"/>
    </w:rPr>
  </w:style>
  <w:style w:type="paragraph" w:styleId="af1">
    <w:name w:val="header"/>
    <w:aliases w:val="ВерхКолонтитул"/>
    <w:basedOn w:val="a"/>
    <w:link w:val="af2"/>
    <w:uiPriority w:val="99"/>
    <w:unhideWhenUsed/>
    <w:rsid w:val="00B836EB"/>
    <w:pPr>
      <w:tabs>
        <w:tab w:val="center" w:pos="4677"/>
        <w:tab w:val="right" w:pos="9355"/>
      </w:tabs>
    </w:pPr>
    <w:rPr>
      <w:lang w:val="x-none"/>
    </w:rPr>
  </w:style>
  <w:style w:type="character" w:customStyle="1" w:styleId="af2">
    <w:name w:val="Верхний колонтитул Знак"/>
    <w:aliases w:val="ВерхКолонтитул Знак"/>
    <w:link w:val="af1"/>
    <w:uiPriority w:val="99"/>
    <w:rsid w:val="00B836EB"/>
    <w:rPr>
      <w:sz w:val="22"/>
      <w:szCs w:val="22"/>
      <w:lang w:eastAsia="en-US"/>
    </w:rPr>
  </w:style>
  <w:style w:type="paragraph" w:styleId="af3">
    <w:name w:val="footer"/>
    <w:basedOn w:val="a"/>
    <w:link w:val="af4"/>
    <w:uiPriority w:val="99"/>
    <w:unhideWhenUsed/>
    <w:rsid w:val="00B836EB"/>
    <w:pPr>
      <w:tabs>
        <w:tab w:val="center" w:pos="4677"/>
        <w:tab w:val="right" w:pos="9355"/>
      </w:tabs>
    </w:pPr>
    <w:rPr>
      <w:lang w:val="x-none"/>
    </w:rPr>
  </w:style>
  <w:style w:type="character" w:customStyle="1" w:styleId="af4">
    <w:name w:val="Нижний колонтитул Знак"/>
    <w:link w:val="af3"/>
    <w:uiPriority w:val="99"/>
    <w:rsid w:val="00B836EB"/>
    <w:rPr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4F3748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af5">
    <w:name w:val="Знак Знак Знак Знак Знак"/>
    <w:basedOn w:val="a"/>
    <w:autoRedefine/>
    <w:rsid w:val="00706253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customStyle="1" w:styleId="ConsPlusNormal0">
    <w:name w:val="ConsPlusNormal Знак"/>
    <w:link w:val="ConsPlusNormal"/>
    <w:rsid w:val="00B73A70"/>
    <w:rPr>
      <w:rFonts w:ascii="Times New Roman" w:hAnsi="Times New Roman"/>
      <w:sz w:val="24"/>
      <w:szCs w:val="24"/>
      <w:lang w:eastAsia="en-US" w:bidi="ar-SA"/>
    </w:rPr>
  </w:style>
  <w:style w:type="character" w:customStyle="1" w:styleId="30">
    <w:name w:val="Заголовок 3 Знак"/>
    <w:link w:val="3"/>
    <w:rsid w:val="00901F22"/>
    <w:rPr>
      <w:rFonts w:ascii="Times New Roman" w:eastAsia="Times New Roman" w:hAnsi="Times New Roman"/>
      <w:b/>
      <w:sz w:val="24"/>
    </w:rPr>
  </w:style>
  <w:style w:type="paragraph" w:customStyle="1" w:styleId="11">
    <w:name w:val="Обычный1"/>
    <w:rsid w:val="00377D1E"/>
    <w:rPr>
      <w:rFonts w:ascii="Times New Roman" w:eastAsia="Times New Roman" w:hAnsi="Times New Roman"/>
      <w:sz w:val="24"/>
    </w:rPr>
  </w:style>
  <w:style w:type="paragraph" w:customStyle="1" w:styleId="paragraph">
    <w:name w:val="paragraph"/>
    <w:basedOn w:val="a"/>
    <w:rsid w:val="00D70C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D70CC9"/>
  </w:style>
  <w:style w:type="character" w:customStyle="1" w:styleId="eop">
    <w:name w:val="eop"/>
    <w:basedOn w:val="a0"/>
    <w:rsid w:val="00D70CC9"/>
  </w:style>
  <w:style w:type="character" w:customStyle="1" w:styleId="link-with-pictext">
    <w:name w:val="link-with-pic__text"/>
    <w:basedOn w:val="a0"/>
    <w:rsid w:val="00D70CC9"/>
  </w:style>
  <w:style w:type="character" w:customStyle="1" w:styleId="10">
    <w:name w:val="Заголовок 1 Знак"/>
    <w:link w:val="1"/>
    <w:uiPriority w:val="9"/>
    <w:rsid w:val="006075BE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stk-reset">
    <w:name w:val="stk-reset"/>
    <w:basedOn w:val="a"/>
    <w:rsid w:val="006075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80B1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1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85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56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2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26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269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521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710096">
                                              <w:marLeft w:val="35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0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0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45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49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222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241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348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670620">
                                              <w:marLeft w:val="35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9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3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3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01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75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065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230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487430">
                                              <w:marLeft w:val="35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3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504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64500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4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3D651-A32D-4899-BE86-020F30BBB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Дундукова Ирина Александровна</cp:lastModifiedBy>
  <cp:revision>2</cp:revision>
  <cp:lastPrinted>2022-06-27T11:53:00Z</cp:lastPrinted>
  <dcterms:created xsi:type="dcterms:W3CDTF">2023-01-19T14:28:00Z</dcterms:created>
  <dcterms:modified xsi:type="dcterms:W3CDTF">2023-01-19T14:28:00Z</dcterms:modified>
</cp:coreProperties>
</file>